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D2E9" w14:textId="13E6EC84" w:rsidR="005C5E0A" w:rsidRPr="005C5E0A" w:rsidRDefault="005C5E0A" w:rsidP="005C5E0A">
      <w:pPr>
        <w:jc w:val="right"/>
        <w:rPr>
          <w:rFonts w:asciiTheme="minorHAnsi" w:hAnsiTheme="minorHAnsi" w:cs="Tahoma"/>
          <w:sz w:val="18"/>
          <w:szCs w:val="18"/>
        </w:rPr>
      </w:pPr>
      <w:r w:rsidRPr="005C5E0A">
        <w:rPr>
          <w:rFonts w:asciiTheme="minorHAnsi" w:hAnsiTheme="minorHAnsi" w:cs="Tahoma"/>
          <w:sz w:val="18"/>
          <w:szCs w:val="18"/>
        </w:rPr>
        <w:t xml:space="preserve">Załącznik Nr </w:t>
      </w:r>
      <w:r w:rsidR="00524E52">
        <w:rPr>
          <w:rFonts w:asciiTheme="minorHAnsi" w:hAnsiTheme="minorHAnsi" w:cs="Tahoma"/>
          <w:sz w:val="18"/>
          <w:szCs w:val="18"/>
        </w:rPr>
        <w:t>3</w:t>
      </w:r>
      <w:r w:rsidRPr="005C5E0A">
        <w:rPr>
          <w:rFonts w:asciiTheme="minorHAnsi" w:hAnsiTheme="minorHAnsi" w:cs="Tahoma"/>
          <w:sz w:val="18"/>
          <w:szCs w:val="18"/>
        </w:rPr>
        <w:t xml:space="preserve"> do Uchwały Nr </w:t>
      </w:r>
      <w:r w:rsidR="00524E52">
        <w:rPr>
          <w:rFonts w:asciiTheme="minorHAnsi" w:hAnsiTheme="minorHAnsi" w:cs="Tahoma"/>
          <w:sz w:val="18"/>
          <w:szCs w:val="18"/>
        </w:rPr>
        <w:t>1/</w:t>
      </w:r>
      <w:r w:rsidR="00D74226">
        <w:rPr>
          <w:rFonts w:asciiTheme="minorHAnsi" w:hAnsiTheme="minorHAnsi" w:cs="Tahoma"/>
          <w:sz w:val="18"/>
          <w:szCs w:val="18"/>
        </w:rPr>
        <w:t xml:space="preserve">I/2019 </w:t>
      </w:r>
      <w:r w:rsidR="00D74226">
        <w:rPr>
          <w:rFonts w:asciiTheme="minorHAnsi" w:hAnsiTheme="minorHAnsi" w:cs="Tahoma"/>
          <w:sz w:val="18"/>
          <w:szCs w:val="18"/>
        </w:rPr>
        <w:br/>
      </w:r>
      <w:r w:rsidRPr="005C5E0A">
        <w:rPr>
          <w:rFonts w:asciiTheme="minorHAnsi" w:hAnsiTheme="minorHAnsi" w:cs="Tahoma"/>
          <w:sz w:val="18"/>
          <w:szCs w:val="18"/>
        </w:rPr>
        <w:t xml:space="preserve">Zarządu Fundacji JSW z dnia </w:t>
      </w:r>
      <w:r w:rsidR="00D74226">
        <w:rPr>
          <w:rFonts w:asciiTheme="minorHAnsi" w:hAnsiTheme="minorHAnsi" w:cs="Tahoma"/>
          <w:sz w:val="18"/>
          <w:szCs w:val="18"/>
        </w:rPr>
        <w:t>08.05.2019</w:t>
      </w:r>
      <w:r w:rsidRPr="005C5E0A">
        <w:rPr>
          <w:rFonts w:asciiTheme="minorHAnsi" w:hAnsiTheme="minorHAnsi" w:cs="Tahoma"/>
          <w:sz w:val="18"/>
          <w:szCs w:val="18"/>
        </w:rPr>
        <w:t xml:space="preserve"> r.</w:t>
      </w:r>
    </w:p>
    <w:p w14:paraId="0EA02989" w14:textId="77777777" w:rsidR="005C5E0A" w:rsidRPr="005C5E0A" w:rsidRDefault="005C5E0A" w:rsidP="005C5E0A">
      <w:pPr>
        <w:jc w:val="right"/>
        <w:rPr>
          <w:rFonts w:asciiTheme="minorHAnsi" w:hAnsiTheme="minorHAnsi" w:cs="Tahoma"/>
          <w:b/>
          <w:sz w:val="22"/>
          <w:szCs w:val="22"/>
        </w:rPr>
      </w:pPr>
    </w:p>
    <w:p w14:paraId="31662E09" w14:textId="77777777" w:rsidR="002D6EB1" w:rsidRDefault="002D6EB1" w:rsidP="00BA050B">
      <w:pPr>
        <w:jc w:val="right"/>
        <w:rPr>
          <w:rFonts w:asciiTheme="minorHAnsi" w:hAnsiTheme="minorHAnsi" w:cs="Tahoma"/>
          <w:b/>
          <w:sz w:val="22"/>
          <w:szCs w:val="22"/>
        </w:rPr>
      </w:pPr>
    </w:p>
    <w:p w14:paraId="3800CAC3" w14:textId="77777777" w:rsidR="002D6EB1" w:rsidRDefault="002D6EB1" w:rsidP="005B250A">
      <w:pPr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2F343B">
        <w:rPr>
          <w:rFonts w:asciiTheme="minorHAnsi" w:hAnsiTheme="minorHAnsi" w:cs="Tahoma"/>
          <w:b/>
          <w:sz w:val="22"/>
          <w:szCs w:val="22"/>
        </w:rPr>
        <w:t>1</w:t>
      </w:r>
      <w:r w:rsidRPr="003D219C">
        <w:rPr>
          <w:rFonts w:asciiTheme="minorHAnsi" w:hAnsiTheme="minorHAnsi" w:cs="Tahoma"/>
          <w:sz w:val="22"/>
          <w:szCs w:val="22"/>
        </w:rPr>
        <w:t xml:space="preserve"> do Umowy Darowizny </w:t>
      </w:r>
      <w:r w:rsidR="00763ECD">
        <w:rPr>
          <w:rFonts w:asciiTheme="minorHAnsi" w:hAnsiTheme="minorHAnsi" w:cs="Tahoma"/>
          <w:sz w:val="22"/>
          <w:szCs w:val="22"/>
        </w:rPr>
        <w:t>– Organizacja/Instytucja</w:t>
      </w:r>
    </w:p>
    <w:p w14:paraId="116F7D39" w14:textId="77777777" w:rsidR="005C5E0A" w:rsidRDefault="005C5E0A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7D23BA23" w14:textId="77777777" w:rsidR="00A91E9E" w:rsidRDefault="00A91E9E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46376C">
        <w:rPr>
          <w:rFonts w:asciiTheme="minorHAnsi" w:hAnsiTheme="minorHAnsi" w:cs="Tahoma"/>
          <w:b/>
          <w:sz w:val="28"/>
          <w:szCs w:val="28"/>
        </w:rPr>
        <w:t xml:space="preserve">SPRAWOZDANIE </w:t>
      </w:r>
      <w:r>
        <w:rPr>
          <w:rFonts w:asciiTheme="minorHAnsi" w:hAnsiTheme="minorHAnsi" w:cs="Tahoma"/>
          <w:b/>
          <w:sz w:val="28"/>
          <w:szCs w:val="28"/>
        </w:rPr>
        <w:t xml:space="preserve">Z ROZLICZENIA </w:t>
      </w:r>
      <w:r w:rsidRPr="00A91E9E">
        <w:rPr>
          <w:rFonts w:asciiTheme="minorHAnsi" w:hAnsiTheme="minorHAnsi" w:cs="Tahoma"/>
          <w:b/>
          <w:sz w:val="28"/>
          <w:szCs w:val="28"/>
        </w:rPr>
        <w:t>DAROWIZN</w:t>
      </w:r>
      <w:r>
        <w:rPr>
          <w:rFonts w:asciiTheme="minorHAnsi" w:hAnsiTheme="minorHAnsi" w:cs="Tahoma"/>
          <w:b/>
          <w:sz w:val="28"/>
          <w:szCs w:val="28"/>
        </w:rPr>
        <w:t>Y</w:t>
      </w:r>
      <w:r w:rsidRPr="00A91E9E">
        <w:rPr>
          <w:rFonts w:asciiTheme="minorHAnsi" w:hAnsiTheme="minorHAnsi" w:cs="Tahoma"/>
          <w:b/>
          <w:sz w:val="28"/>
          <w:szCs w:val="28"/>
        </w:rPr>
        <w:t xml:space="preserve"> </w:t>
      </w:r>
    </w:p>
    <w:p w14:paraId="5EA8C706" w14:textId="55D20035" w:rsidR="005C5E0A" w:rsidRPr="00A91E9E" w:rsidRDefault="00A07594" w:rsidP="0046376C">
      <w:pPr>
        <w:jc w:val="center"/>
        <w:rPr>
          <w:rFonts w:asciiTheme="minorHAnsi" w:hAnsiTheme="minorHAnsi" w:cs="Tahoma"/>
          <w:sz w:val="28"/>
          <w:szCs w:val="28"/>
        </w:rPr>
      </w:pPr>
      <w:r w:rsidRPr="00A07594">
        <w:rPr>
          <w:rFonts w:asciiTheme="minorHAnsi" w:hAnsiTheme="minorHAnsi" w:cs="Tahoma"/>
          <w:sz w:val="28"/>
          <w:szCs w:val="28"/>
        </w:rPr>
        <w:t>DOFINANSOWANEGO</w:t>
      </w:r>
      <w:r w:rsidRPr="00A07594">
        <w:rPr>
          <w:rFonts w:asciiTheme="minorHAnsi" w:hAnsiTheme="minorHAnsi" w:cs="Tahoma"/>
          <w:sz w:val="28"/>
          <w:szCs w:val="28"/>
        </w:rPr>
        <w:t xml:space="preserve"> </w:t>
      </w:r>
      <w:r w:rsidR="0059026D">
        <w:rPr>
          <w:rFonts w:asciiTheme="minorHAnsi" w:hAnsiTheme="minorHAnsi" w:cs="Tahoma"/>
          <w:sz w:val="28"/>
          <w:szCs w:val="28"/>
        </w:rPr>
        <w:t>PRZEDSIĘWZIĘCIA</w:t>
      </w:r>
      <w:r w:rsidR="00A91E9E" w:rsidRPr="00A91E9E">
        <w:rPr>
          <w:rFonts w:asciiTheme="minorHAnsi" w:hAnsiTheme="minorHAnsi" w:cs="Tahoma"/>
          <w:sz w:val="28"/>
          <w:szCs w:val="28"/>
        </w:rPr>
        <w:t xml:space="preserve"> PRZEZ FUNDACJĘ JSW</w:t>
      </w:r>
    </w:p>
    <w:p w14:paraId="0BE82A31" w14:textId="77777777" w:rsidR="00F13A83" w:rsidRDefault="00F13A83" w:rsidP="0046376C">
      <w:pPr>
        <w:jc w:val="center"/>
        <w:rPr>
          <w:rFonts w:asciiTheme="minorHAnsi" w:hAnsiTheme="minorHAnsi" w:cs="Tahoma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2"/>
        <w:gridCol w:w="4254"/>
      </w:tblGrid>
      <w:tr w:rsidR="00F13A83" w14:paraId="55B24A49" w14:textId="77777777" w:rsidTr="00F13A83">
        <w:tc>
          <w:tcPr>
            <w:tcW w:w="4672" w:type="dxa"/>
          </w:tcPr>
          <w:p w14:paraId="64A75AB0" w14:textId="77777777" w:rsidR="00F13A83" w:rsidRPr="00F13A83" w:rsidRDefault="00F13A83" w:rsidP="00F13A83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Data wpływu sprawozdania</w:t>
            </w:r>
            <w:r w:rsidR="0082055D">
              <w:rPr>
                <w:rFonts w:asciiTheme="minorHAnsi" w:hAnsiTheme="minorHAnsi" w:cs="Tahoma"/>
                <w:sz w:val="22"/>
                <w:szCs w:val="22"/>
              </w:rPr>
              <w:t>:</w:t>
            </w:r>
            <w:r w:rsidR="0082055D">
              <w:rPr>
                <w:rFonts w:asciiTheme="minorHAnsi" w:hAnsiTheme="minorHAnsi" w:cs="Tahoma"/>
                <w:sz w:val="22"/>
                <w:szCs w:val="22"/>
              </w:rPr>
              <w:br/>
            </w:r>
            <w:r w:rsidR="00F3240F">
              <w:rPr>
                <w:rFonts w:asciiTheme="minorHAnsi" w:hAnsiTheme="minorHAnsi" w:cs="Tahoma"/>
                <w:sz w:val="22"/>
                <w:szCs w:val="22"/>
              </w:rPr>
              <w:t>(potwierdzeni</w:t>
            </w:r>
            <w:r w:rsidR="00F61B67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F3240F">
              <w:rPr>
                <w:rFonts w:asciiTheme="minorHAnsi" w:hAnsiTheme="minorHAnsi" w:cs="Tahoma"/>
                <w:sz w:val="22"/>
                <w:szCs w:val="22"/>
              </w:rPr>
              <w:t xml:space="preserve"> przyjęcia</w:t>
            </w:r>
            <w:r w:rsidR="0082055D">
              <w:rPr>
                <w:rFonts w:asciiTheme="minorHAnsi" w:hAnsiTheme="minorHAnsi" w:cs="Tahoma"/>
                <w:sz w:val="22"/>
                <w:szCs w:val="22"/>
              </w:rPr>
              <w:t xml:space="preserve"> sprawozdania </w:t>
            </w:r>
            <w:r w:rsidR="0082055D">
              <w:rPr>
                <w:rFonts w:asciiTheme="minorHAnsi" w:hAnsiTheme="minorHAnsi" w:cs="Tahoma"/>
                <w:sz w:val="22"/>
                <w:szCs w:val="22"/>
              </w:rPr>
              <w:br/>
              <w:t>z rozliczenia darowizny)</w:t>
            </w:r>
          </w:p>
        </w:tc>
        <w:tc>
          <w:tcPr>
            <w:tcW w:w="4254" w:type="dxa"/>
          </w:tcPr>
          <w:p w14:paraId="034EF752" w14:textId="77777777" w:rsidR="00F13A83" w:rsidRDefault="00F13A83" w:rsidP="0046376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  <w:p w14:paraId="0772AF0D" w14:textId="77777777" w:rsidR="00A26C07" w:rsidRDefault="00A26C07" w:rsidP="0046376C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</w:tbl>
    <w:p w14:paraId="33D8A4B5" w14:textId="77777777" w:rsidR="002D6EB1" w:rsidRDefault="00A9472B" w:rsidP="00A9472B">
      <w:pPr>
        <w:autoSpaceDE w:val="0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(Wypełnia Biuro Fundacji JSW)</w:t>
      </w:r>
    </w:p>
    <w:p w14:paraId="19338847" w14:textId="77777777" w:rsidR="00A9472B" w:rsidRPr="003D219C" w:rsidRDefault="00A9472B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328"/>
      </w:tblGrid>
      <w:tr w:rsidR="002D6EB1" w:rsidRPr="003D219C" w14:paraId="59C75497" w14:textId="77777777" w:rsidTr="004B5FA2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FBB12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</w:t>
            </w:r>
            <w:r w:rsidR="005C5E0A" w:rsidRPr="00F3240F">
              <w:rPr>
                <w:rFonts w:asciiTheme="minorHAnsi" w:hAnsiTheme="minorHAnsi" w:cs="Tahoma"/>
                <w:b/>
                <w:sz w:val="22"/>
                <w:szCs w:val="22"/>
              </w:rPr>
              <w:t>o</w:t>
            </w: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rganizacji Beneficjenta</w:t>
            </w:r>
            <w:r w:rsidR="00091332">
              <w:rPr>
                <w:rFonts w:asciiTheme="minorHAnsi" w:hAnsiTheme="minorHAnsi" w:cs="Tahoma"/>
                <w:b/>
                <w:sz w:val="22"/>
                <w:szCs w:val="22"/>
              </w:rPr>
              <w:t xml:space="preserve"> (</w:t>
            </w:r>
            <w:r w:rsidR="003A40E1">
              <w:rPr>
                <w:rFonts w:asciiTheme="minorHAnsi" w:hAnsiTheme="minorHAnsi" w:cs="Tahoma"/>
                <w:b/>
                <w:sz w:val="22"/>
                <w:szCs w:val="22"/>
              </w:rPr>
              <w:t>O</w:t>
            </w:r>
            <w:r w:rsidR="00091332">
              <w:rPr>
                <w:rFonts w:asciiTheme="minorHAnsi" w:hAnsiTheme="minorHAnsi" w:cs="Tahoma"/>
                <w:b/>
                <w:sz w:val="22"/>
                <w:szCs w:val="22"/>
              </w:rPr>
              <w:t>bdarowanego)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92FB" w14:textId="77777777" w:rsidR="002D6EB1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4EB812D" w14:textId="77777777" w:rsidR="00F3240F" w:rsidRPr="003D219C" w:rsidRDefault="00F3240F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27035560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1C5E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Adres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1120" w14:textId="77777777" w:rsidR="002D6EB1" w:rsidRDefault="002D6EB1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683BD56" w14:textId="77777777" w:rsidR="00F3240F" w:rsidRPr="003D219C" w:rsidRDefault="00F3240F" w:rsidP="005B250A">
            <w:pPr>
              <w:snapToGrid w:val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57317DA1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F0224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Dane osoby składającej sprawozdanie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F6BE" w14:textId="77777777" w:rsidR="002D6EB1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0D3C4CC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1366A35C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D7A2F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Telefon do kontaktu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2335" w14:textId="77777777" w:rsidR="002D6EB1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39482B2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24E41C7B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5B8D7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Adres e-mail do kontaktu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107B2" w14:textId="77777777" w:rsidR="002D6EB1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0F0E73F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C5E0A" w:rsidRPr="003D219C" w14:paraId="4F4AAC72" w14:textId="77777777" w:rsidTr="00E70C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54D4" w14:textId="7C619E44" w:rsidR="005C5E0A" w:rsidRPr="00F3240F" w:rsidRDefault="005C5E0A" w:rsidP="005C5E0A">
            <w:pPr>
              <w:rPr>
                <w:b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</w:t>
            </w:r>
            <w:bookmarkStart w:id="0" w:name="_Hlk8210463"/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p</w:t>
            </w:r>
            <w:r w:rsidR="0059026D">
              <w:rPr>
                <w:rFonts w:asciiTheme="minorHAnsi" w:hAnsiTheme="minorHAnsi" w:cs="Tahoma"/>
                <w:b/>
                <w:sz w:val="22"/>
                <w:szCs w:val="22"/>
              </w:rPr>
              <w:t>rzedsięwzięc</w:t>
            </w:r>
            <w:bookmarkEnd w:id="0"/>
            <w:r w:rsidR="00F46ABA">
              <w:rPr>
                <w:rFonts w:asciiTheme="minorHAnsi" w:hAnsiTheme="minorHAnsi" w:cs="Tahoma"/>
                <w:b/>
                <w:sz w:val="22"/>
                <w:szCs w:val="22"/>
              </w:rPr>
              <w:t>ia</w:t>
            </w:r>
            <w:bookmarkStart w:id="1" w:name="_GoBack"/>
            <w:bookmarkEnd w:id="1"/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4210E" w14:textId="77777777" w:rsidR="005C5E0A" w:rsidRDefault="005C5E0A" w:rsidP="005C5E0A"/>
          <w:p w14:paraId="3FE50056" w14:textId="77777777" w:rsidR="00F3240F" w:rsidRDefault="00F3240F" w:rsidP="005C5E0A"/>
        </w:tc>
      </w:tr>
      <w:tr w:rsidR="005C5E0A" w:rsidRPr="003D219C" w14:paraId="54143BCC" w14:textId="77777777" w:rsidTr="00E70C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7D02" w14:textId="421DC232" w:rsidR="005C5E0A" w:rsidRPr="00F3240F" w:rsidRDefault="005C5E0A" w:rsidP="005C5E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 xml:space="preserve">Termin realizacji </w:t>
            </w:r>
            <w:r w:rsidR="0059026D" w:rsidRPr="0059026D">
              <w:rPr>
                <w:rFonts w:asciiTheme="minorHAnsi" w:hAnsiTheme="minorHAnsi" w:cs="Tahoma"/>
                <w:b/>
                <w:sz w:val="22"/>
                <w:szCs w:val="22"/>
              </w:rPr>
              <w:t>przedsięwzięcia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AFA3" w14:textId="77777777" w:rsidR="005C5E0A" w:rsidRDefault="005C5E0A" w:rsidP="005C5E0A"/>
          <w:p w14:paraId="3E7CC812" w14:textId="77777777" w:rsidR="00F3240F" w:rsidRDefault="00F3240F" w:rsidP="005C5E0A"/>
        </w:tc>
      </w:tr>
      <w:tr w:rsidR="00A9472B" w:rsidRPr="003D219C" w14:paraId="4AB9626B" w14:textId="77777777" w:rsidTr="00E70C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D21C" w14:textId="30C31A46" w:rsidR="00A9472B" w:rsidRPr="00F3240F" w:rsidRDefault="00A9472B" w:rsidP="005C5E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 xml:space="preserve">Miejsce realizacji </w:t>
            </w:r>
            <w:r w:rsidR="0059026D" w:rsidRPr="0059026D">
              <w:rPr>
                <w:rFonts w:asciiTheme="minorHAnsi" w:hAnsiTheme="minorHAnsi" w:cs="Tahoma"/>
                <w:b/>
                <w:sz w:val="22"/>
                <w:szCs w:val="22"/>
              </w:rPr>
              <w:t>przedsięwzięcia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3D35" w14:textId="77777777" w:rsidR="00A9472B" w:rsidRDefault="00A9472B" w:rsidP="005C5E0A"/>
          <w:p w14:paraId="41F40D92" w14:textId="77777777" w:rsidR="00F3240F" w:rsidRDefault="00F3240F" w:rsidP="005C5E0A"/>
        </w:tc>
      </w:tr>
      <w:tr w:rsidR="002D6EB1" w:rsidRPr="003D219C" w14:paraId="3B976B6A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18E8B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Numer umowy</w:t>
            </w:r>
            <w:r w:rsidR="008E4F1C" w:rsidRPr="00F3240F">
              <w:rPr>
                <w:rFonts w:asciiTheme="minorHAnsi" w:hAnsiTheme="minorHAnsi" w:cs="Tahoma"/>
                <w:b/>
                <w:sz w:val="22"/>
                <w:szCs w:val="22"/>
              </w:rPr>
              <w:t xml:space="preserve">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64502" w14:textId="77777777" w:rsidR="002D6EB1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3C5247C0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8E4F1C" w:rsidRPr="003D219C" w14:paraId="421E5609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0931B" w14:textId="77777777" w:rsidR="008E4F1C" w:rsidRPr="00F3240F" w:rsidRDefault="008E4F1C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Data zwarcia umowy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453B" w14:textId="77777777" w:rsidR="008E4F1C" w:rsidRDefault="008E4F1C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E24BAC7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D6EB1" w:rsidRPr="003D219C" w14:paraId="0DB1152C" w14:textId="77777777" w:rsidTr="002476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66C5" w14:textId="77777777" w:rsidR="002D6EB1" w:rsidRPr="00F3240F" w:rsidRDefault="002D6EB1" w:rsidP="005B250A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3240F">
              <w:rPr>
                <w:rFonts w:asciiTheme="minorHAnsi" w:hAnsiTheme="minorHAnsi" w:cs="Tahoma"/>
                <w:b/>
                <w:sz w:val="22"/>
                <w:szCs w:val="22"/>
              </w:rPr>
              <w:t>Kwota darowizny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62B2" w14:textId="77777777" w:rsidR="002D6EB1" w:rsidRDefault="002D6EB1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2B6CF2F3" w14:textId="77777777" w:rsidR="00F3240F" w:rsidRPr="003D219C" w:rsidRDefault="00F3240F" w:rsidP="005B250A">
            <w:pPr>
              <w:snapToGrid w:val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D85E8A3" w14:textId="77777777" w:rsidR="002D6EB1" w:rsidRPr="003D219C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753AA322" w14:textId="77777777" w:rsidR="002D6EB1" w:rsidRPr="003D219C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b/>
          <w:sz w:val="22"/>
          <w:szCs w:val="22"/>
        </w:rPr>
        <w:t>Część I. Część merytoryczna</w:t>
      </w:r>
    </w:p>
    <w:p w14:paraId="65913B19" w14:textId="77777777" w:rsidR="002D6EB1" w:rsidRPr="003D219C" w:rsidRDefault="002D6EB1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p w14:paraId="0F950FB8" w14:textId="77777777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>Jakie działania zostały zrealizowane w ramach otrzymanej darowizny? Na co zostały wydatkowane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00CB584D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ACF4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A6005CC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40738C0" w14:textId="77777777" w:rsidR="002D6EB1" w:rsidRPr="003D219C" w:rsidRDefault="002D6EB1" w:rsidP="005B250A">
      <w:pPr>
        <w:tabs>
          <w:tab w:val="left" w:pos="0"/>
        </w:tabs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7418C8C2" w14:textId="77777777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Proszę opisać odbiorców działania? Komu Państwo pomogli dzięki realizacji działania?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537A08EB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A9DB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0B32407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BB4FA30" w14:textId="77777777" w:rsidR="002D6EB1" w:rsidRPr="003D219C" w:rsidRDefault="002D6EB1" w:rsidP="005B250A">
      <w:p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</w:p>
    <w:p w14:paraId="38EEBC9C" w14:textId="2111E47A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>Proszę podać liczbę osób</w:t>
      </w:r>
      <w:r w:rsidR="00BD4182">
        <w:rPr>
          <w:rFonts w:asciiTheme="minorHAnsi" w:eastAsia="Calibri" w:hAnsiTheme="minorHAnsi" w:cs="Tahoma"/>
          <w:sz w:val="22"/>
          <w:szCs w:val="22"/>
          <w:lang w:eastAsia="en-US"/>
        </w:rPr>
        <w:t>,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która skorzystała na realizacji </w:t>
      </w:r>
      <w:r w:rsidR="0059026D" w:rsidRPr="0059026D">
        <w:rPr>
          <w:rFonts w:asciiTheme="minorHAnsi" w:eastAsia="Calibri" w:hAnsiTheme="minorHAnsi" w:cs="Tahoma"/>
          <w:sz w:val="22"/>
          <w:szCs w:val="22"/>
          <w:lang w:eastAsia="en-US"/>
        </w:rPr>
        <w:t>przedsięwzięcia</w:t>
      </w:r>
      <w:r w:rsidRPr="0059026D">
        <w:rPr>
          <w:rFonts w:asciiTheme="minorHAnsi" w:eastAsia="Calibri" w:hAnsiTheme="minorHAnsi" w:cs="Tahoma"/>
          <w:sz w:val="22"/>
          <w:szCs w:val="22"/>
          <w:lang w:eastAsia="en-US"/>
        </w:rPr>
        <w:t>?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27436D95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76DA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DCA5C4B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0CFB9C7" w14:textId="77777777" w:rsidR="002D6EB1" w:rsidRPr="003D219C" w:rsidRDefault="002D6EB1" w:rsidP="005B250A">
      <w:pPr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1C170088" w14:textId="77777777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Jaki był wpływ podjętych działań na poziomie lokalnym? Czy otrzymana darowizna wpłynęła 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br/>
        <w:t>na rozwój Państwa organizacji oraz jej pracowników? Czy zmiany były trwałe?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4F6F7639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10D6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79EBAC1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2174912" w14:textId="77777777" w:rsidR="002D6EB1" w:rsidRPr="003D219C" w:rsidRDefault="002D6EB1" w:rsidP="005B250A">
      <w:pPr>
        <w:spacing w:after="200"/>
        <w:ind w:left="426" w:right="140"/>
        <w:contextualSpacing/>
        <w:rPr>
          <w:rFonts w:asciiTheme="minorHAnsi" w:hAnsiTheme="minorHAnsi" w:cs="Tahoma"/>
          <w:sz w:val="22"/>
          <w:szCs w:val="22"/>
        </w:rPr>
      </w:pPr>
    </w:p>
    <w:p w14:paraId="525ADB47" w14:textId="77777777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Jakie były największe wyzwania przy realizacji działania? Czy któregoś z zaplanowanych działań 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br/>
        <w:t>nie udało się zrealizować?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2CB3A066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B254A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4F240FB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021D30EA" w14:textId="77777777" w:rsidR="002D6EB1" w:rsidRPr="003D219C" w:rsidRDefault="002D6EB1" w:rsidP="005B250A">
      <w:pPr>
        <w:spacing w:after="200"/>
        <w:ind w:left="426" w:right="140"/>
        <w:contextualSpacing/>
        <w:rPr>
          <w:rFonts w:asciiTheme="minorHAnsi" w:hAnsiTheme="minorHAnsi" w:cs="Tahoma"/>
          <w:sz w:val="22"/>
          <w:szCs w:val="22"/>
        </w:rPr>
      </w:pPr>
    </w:p>
    <w:p w14:paraId="34EA3BE7" w14:textId="77777777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Czy informacja o dofinansowaniu działań przez Fundację </w:t>
      </w:r>
      <w:r w:rsidR="006F4EE9">
        <w:rPr>
          <w:rFonts w:asciiTheme="minorHAnsi" w:eastAsia="Calibri" w:hAnsiTheme="minorHAnsi" w:cs="Tahoma"/>
          <w:sz w:val="22"/>
          <w:szCs w:val="22"/>
          <w:lang w:eastAsia="en-US"/>
        </w:rPr>
        <w:t>JSW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 była prezentowana w mediach? Jeżeli tak, to proszę wskazać w jakich.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33EA9E65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DDEC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0436586A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ACB51E5" w14:textId="77777777" w:rsidR="002D6EB1" w:rsidRPr="003D219C" w:rsidRDefault="002D6EB1" w:rsidP="004B5FA2">
      <w:pPr>
        <w:spacing w:after="200"/>
        <w:ind w:right="140"/>
        <w:contextualSpacing/>
        <w:rPr>
          <w:rFonts w:asciiTheme="minorHAnsi" w:hAnsiTheme="minorHAnsi" w:cs="Tahoma"/>
          <w:sz w:val="22"/>
          <w:szCs w:val="22"/>
        </w:rPr>
      </w:pPr>
    </w:p>
    <w:p w14:paraId="7511A9C9" w14:textId="4363B9E4" w:rsidR="002D6EB1" w:rsidRPr="003D219C" w:rsidRDefault="002D6EB1" w:rsidP="005B250A">
      <w:pPr>
        <w:numPr>
          <w:ilvl w:val="0"/>
          <w:numId w:val="12"/>
        </w:numPr>
        <w:spacing w:after="200"/>
        <w:ind w:left="426" w:right="140" w:hanging="426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Czy w materiałach promocyjnych umieszczali Państwo informację, że realizacja działania była sfinansowana/dofinansowana z Fundacji </w:t>
      </w:r>
      <w:r w:rsidR="006F4EE9">
        <w:rPr>
          <w:rFonts w:asciiTheme="minorHAnsi" w:eastAsia="Calibri" w:hAnsiTheme="minorHAnsi" w:cs="Tahoma"/>
          <w:sz w:val="22"/>
          <w:szCs w:val="22"/>
          <w:lang w:eastAsia="en-US"/>
        </w:rPr>
        <w:t>JSW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 xml:space="preserve">. Czy umieszczali Państwo logotyp </w:t>
      </w:r>
      <w:r w:rsidR="00BD4182">
        <w:rPr>
          <w:rFonts w:asciiTheme="minorHAnsi" w:eastAsia="Calibri" w:hAnsiTheme="minorHAnsi" w:cs="Tahoma"/>
          <w:sz w:val="22"/>
          <w:szCs w:val="22"/>
          <w:lang w:eastAsia="en-US"/>
        </w:rPr>
        <w:t>F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>undacji? Czy zastosowali się Państwo do wytycznych stosowania logo</w:t>
      </w:r>
      <w:r w:rsidR="00BD4182">
        <w:rPr>
          <w:rFonts w:asciiTheme="minorHAnsi" w:eastAsia="Calibri" w:hAnsiTheme="minorHAnsi" w:cs="Tahoma"/>
          <w:sz w:val="22"/>
          <w:szCs w:val="22"/>
          <w:lang w:eastAsia="en-US"/>
        </w:rPr>
        <w:t>typu Fundacji</w:t>
      </w:r>
      <w:r w:rsidRPr="003D219C">
        <w:rPr>
          <w:rFonts w:asciiTheme="minorHAnsi" w:eastAsia="Calibri" w:hAnsiTheme="minorHAnsi" w:cs="Tahoma"/>
          <w:sz w:val="22"/>
          <w:szCs w:val="22"/>
          <w:lang w:eastAsia="en-US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2D6EB1" w:rsidRPr="003D219C" w14:paraId="1A8C93AF" w14:textId="77777777" w:rsidTr="002476CA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7DEE" w14:textId="77777777" w:rsidR="002D6EB1" w:rsidRDefault="002D6EB1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  <w:p w14:paraId="6B0ADB51" w14:textId="77777777" w:rsidR="00F3240F" w:rsidRPr="003D219C" w:rsidRDefault="00F3240F" w:rsidP="005B250A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E0A71B9" w14:textId="77777777" w:rsidR="002D6EB1" w:rsidRPr="003D219C" w:rsidRDefault="002D6EB1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11B9952F" w14:textId="77777777" w:rsidR="002D6EB1" w:rsidRPr="003D219C" w:rsidRDefault="002D6EB1" w:rsidP="005B250A">
      <w:pPr>
        <w:autoSpaceDE w:val="0"/>
        <w:spacing w:after="60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b/>
          <w:sz w:val="22"/>
          <w:szCs w:val="22"/>
        </w:rPr>
        <w:t xml:space="preserve">Część II. Część finansowa </w:t>
      </w:r>
    </w:p>
    <w:p w14:paraId="179CF0C9" w14:textId="77777777" w:rsidR="002D6EB1" w:rsidRPr="003D219C" w:rsidRDefault="002D6EB1" w:rsidP="005B250A">
      <w:pPr>
        <w:autoSpaceDE w:val="0"/>
        <w:spacing w:after="60"/>
        <w:rPr>
          <w:rFonts w:asciiTheme="minorHAnsi" w:hAnsiTheme="minorHAnsi" w:cs="Tahoma"/>
          <w:b/>
          <w:sz w:val="22"/>
          <w:szCs w:val="22"/>
        </w:rPr>
      </w:pPr>
      <w:r w:rsidRPr="003D219C">
        <w:rPr>
          <w:rFonts w:asciiTheme="minorHAnsi" w:hAnsiTheme="minorHAnsi" w:cs="Tahoma"/>
          <w:sz w:val="22"/>
          <w:szCs w:val="22"/>
        </w:rPr>
        <w:t xml:space="preserve">Sposób wykorzystania darowizny od Fundacji </w:t>
      </w:r>
      <w:r w:rsidR="006F4EE9">
        <w:rPr>
          <w:rFonts w:asciiTheme="minorHAnsi" w:hAnsiTheme="minorHAnsi" w:cs="Tahoma"/>
          <w:sz w:val="22"/>
          <w:szCs w:val="22"/>
        </w:rPr>
        <w:t>JSW</w:t>
      </w:r>
    </w:p>
    <w:p w14:paraId="7ACE1825" w14:textId="77777777" w:rsidR="002D6EB1" w:rsidRPr="003D219C" w:rsidRDefault="002D6EB1" w:rsidP="004B5FA2">
      <w:pPr>
        <w:autoSpaceDE w:val="0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b/>
          <w:sz w:val="22"/>
          <w:szCs w:val="22"/>
        </w:rPr>
        <w:t xml:space="preserve">Oświadczenie Obdarowanego w związku z wykonaniem Umowy Darowizny </w:t>
      </w:r>
    </w:p>
    <w:p w14:paraId="4F814E6F" w14:textId="77777777" w:rsidR="002D6EB1" w:rsidRPr="003D219C" w:rsidRDefault="002D6EB1" w:rsidP="005B250A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p w14:paraId="2EAAD011" w14:textId="315FA1FE" w:rsidR="002D6EB1" w:rsidRPr="003D219C" w:rsidRDefault="002D6EB1" w:rsidP="004B5FA2">
      <w:pPr>
        <w:numPr>
          <w:ilvl w:val="0"/>
          <w:numId w:val="14"/>
        </w:numPr>
        <w:tabs>
          <w:tab w:val="left" w:pos="-3060"/>
        </w:tabs>
        <w:autoSpaceDE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sz w:val="22"/>
          <w:szCs w:val="22"/>
        </w:rPr>
        <w:t xml:space="preserve">Obdarowany oświadcza, że środki finansowe przekazane w wykonaniu niniejszej Umowy Darowizny zostały przekazane i wykorzystane zgodnie z </w:t>
      </w:r>
      <w:r w:rsidR="003533AD">
        <w:rPr>
          <w:rFonts w:asciiTheme="minorHAnsi" w:hAnsiTheme="minorHAnsi" w:cs="Tahoma"/>
          <w:sz w:val="22"/>
          <w:szCs w:val="22"/>
        </w:rPr>
        <w:t>u</w:t>
      </w:r>
      <w:r w:rsidRPr="003D219C">
        <w:rPr>
          <w:rFonts w:asciiTheme="minorHAnsi" w:hAnsiTheme="minorHAnsi" w:cs="Tahoma"/>
          <w:sz w:val="22"/>
          <w:szCs w:val="22"/>
        </w:rPr>
        <w:t>mową oraz oświadcza, że ich wykorzystanie zostało potwierdzone w sposób opisany w umowie oraz udokumentowane w niniejszym oświadczeniu.</w:t>
      </w:r>
    </w:p>
    <w:p w14:paraId="69FCEA8C" w14:textId="71E66CA2" w:rsidR="002D6EB1" w:rsidRPr="003D219C" w:rsidRDefault="002D6EB1" w:rsidP="005B250A">
      <w:pPr>
        <w:numPr>
          <w:ilvl w:val="0"/>
          <w:numId w:val="14"/>
        </w:numPr>
        <w:tabs>
          <w:tab w:val="left" w:pos="-3060"/>
        </w:tabs>
        <w:autoSpaceDE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sz w:val="22"/>
          <w:szCs w:val="22"/>
        </w:rPr>
        <w:t xml:space="preserve">Obdarowany oświadcza w szczególności, że środki finansowe otrzymane w wykonaniu </w:t>
      </w:r>
      <w:r w:rsidRPr="003D219C">
        <w:rPr>
          <w:rFonts w:asciiTheme="minorHAnsi" w:hAnsiTheme="minorHAnsi" w:cs="Tahoma"/>
          <w:sz w:val="22"/>
          <w:szCs w:val="22"/>
        </w:rPr>
        <w:br/>
        <w:t xml:space="preserve">ww. </w:t>
      </w:r>
      <w:r w:rsidR="003533AD">
        <w:rPr>
          <w:rFonts w:asciiTheme="minorHAnsi" w:hAnsiTheme="minorHAnsi" w:cs="Tahoma"/>
          <w:sz w:val="22"/>
          <w:szCs w:val="22"/>
        </w:rPr>
        <w:t>u</w:t>
      </w:r>
      <w:r w:rsidRPr="003D219C">
        <w:rPr>
          <w:rFonts w:asciiTheme="minorHAnsi" w:hAnsiTheme="minorHAnsi" w:cs="Tahoma"/>
          <w:sz w:val="22"/>
          <w:szCs w:val="22"/>
        </w:rPr>
        <w:t xml:space="preserve">mowy zostały wykorzystane zgodnie z </w:t>
      </w:r>
      <w:r w:rsidR="003533AD">
        <w:rPr>
          <w:rFonts w:asciiTheme="minorHAnsi" w:hAnsiTheme="minorHAnsi" w:cs="Tahoma"/>
          <w:sz w:val="22"/>
          <w:szCs w:val="22"/>
        </w:rPr>
        <w:t>u</w:t>
      </w:r>
      <w:r w:rsidRPr="003D219C">
        <w:rPr>
          <w:rFonts w:asciiTheme="minorHAnsi" w:hAnsiTheme="minorHAnsi" w:cs="Tahoma"/>
          <w:sz w:val="22"/>
          <w:szCs w:val="22"/>
        </w:rPr>
        <w:t xml:space="preserve">mową i przeznaczeniem zawartym w § 1 </w:t>
      </w:r>
      <w:r w:rsidR="0059026D">
        <w:rPr>
          <w:rFonts w:asciiTheme="minorHAnsi" w:hAnsiTheme="minorHAnsi" w:cs="Tahoma"/>
          <w:sz w:val="22"/>
          <w:szCs w:val="22"/>
        </w:rPr>
        <w:t xml:space="preserve">umowy darowizny </w:t>
      </w:r>
      <w:r w:rsidRPr="003D219C">
        <w:rPr>
          <w:rFonts w:asciiTheme="minorHAnsi" w:hAnsiTheme="minorHAnsi" w:cs="Tahoma"/>
          <w:sz w:val="22"/>
          <w:szCs w:val="22"/>
        </w:rPr>
        <w:t>w całości / w części*.</w:t>
      </w:r>
    </w:p>
    <w:p w14:paraId="26BEFCEA" w14:textId="77777777" w:rsidR="002D6EB1" w:rsidRPr="003D219C" w:rsidRDefault="002D6EB1" w:rsidP="005B250A">
      <w:pPr>
        <w:pStyle w:val="Akapitzlist"/>
        <w:rPr>
          <w:rFonts w:asciiTheme="minorHAnsi" w:hAnsiTheme="minorHAnsi" w:cs="Tahoma"/>
          <w:sz w:val="22"/>
          <w:szCs w:val="22"/>
        </w:rPr>
      </w:pPr>
    </w:p>
    <w:p w14:paraId="07F960BF" w14:textId="77777777" w:rsidR="006F4EE9" w:rsidRPr="00952CFF" w:rsidRDefault="00952CFF" w:rsidP="00952CFF">
      <w:pPr>
        <w:autoSpaceDE w:val="0"/>
        <w:rPr>
          <w:rFonts w:asciiTheme="minorHAnsi" w:hAnsiTheme="minorHAnsi" w:cs="Tahoma"/>
          <w:sz w:val="22"/>
          <w:szCs w:val="22"/>
        </w:rPr>
      </w:pPr>
      <w:r w:rsidRPr="00952CFF">
        <w:rPr>
          <w:rFonts w:asciiTheme="minorHAnsi" w:hAnsiTheme="minorHAnsi" w:cs="Tahoma"/>
          <w:sz w:val="22"/>
          <w:szCs w:val="22"/>
        </w:rPr>
        <w:t>3)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="006F4EE9" w:rsidRPr="00952CFF">
        <w:rPr>
          <w:rFonts w:asciiTheme="minorHAnsi" w:hAnsiTheme="minorHAnsi" w:cs="Tahoma"/>
          <w:sz w:val="22"/>
          <w:szCs w:val="22"/>
        </w:rPr>
        <w:t>Sprawozdanie z wykonania wydatków: </w:t>
      </w:r>
    </w:p>
    <w:p w14:paraId="05013AA9" w14:textId="77777777" w:rsidR="006F4EE9" w:rsidRPr="006F4EE9" w:rsidRDefault="00B7735E" w:rsidP="0059026D">
      <w:pPr>
        <w:autoSpaceDE w:val="0"/>
        <w:rPr>
          <w:rFonts w:asciiTheme="minorHAnsi" w:hAnsiTheme="minorHAnsi" w:cs="Tahoma"/>
          <w:sz w:val="22"/>
          <w:szCs w:val="22"/>
        </w:rPr>
      </w:pPr>
      <w:bookmarkStart w:id="2" w:name="bookmark_175"/>
      <w:bookmarkEnd w:id="2"/>
      <w:r>
        <w:rPr>
          <w:rFonts w:asciiTheme="minorHAnsi" w:hAnsiTheme="minorHAnsi" w:cs="Tahoma"/>
          <w:sz w:val="22"/>
          <w:szCs w:val="22"/>
        </w:rPr>
        <w:t xml:space="preserve">      a)   </w:t>
      </w:r>
      <w:r w:rsidR="006F4EE9" w:rsidRPr="006F4EE9">
        <w:rPr>
          <w:rFonts w:asciiTheme="minorHAnsi" w:hAnsiTheme="minorHAnsi" w:cs="Tahoma"/>
          <w:sz w:val="22"/>
          <w:szCs w:val="22"/>
        </w:rPr>
        <w:t>Rozliczenie ze względu na rodzaj kosztów</w:t>
      </w:r>
      <w:r w:rsidR="006F4EE9" w:rsidRPr="006F4EE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F4EE9">
        <w:rPr>
          <w:rFonts w:ascii="Arial" w:hAnsi="Arial" w:cs="Arial"/>
          <w:sz w:val="20"/>
          <w:szCs w:val="20"/>
          <w:lang w:eastAsia="pl-PL"/>
        </w:rPr>
        <w:t xml:space="preserve">oraz </w:t>
      </w:r>
      <w:r w:rsidR="006F4EE9" w:rsidRPr="006F4EE9">
        <w:rPr>
          <w:rFonts w:asciiTheme="minorHAnsi" w:hAnsiTheme="minorHAnsi" w:cs="Tahoma"/>
          <w:sz w:val="22"/>
          <w:szCs w:val="22"/>
        </w:rPr>
        <w:t>źródł</w:t>
      </w:r>
      <w:r w:rsidR="006F4EE9">
        <w:rPr>
          <w:rFonts w:asciiTheme="minorHAnsi" w:hAnsiTheme="minorHAnsi" w:cs="Tahoma"/>
          <w:sz w:val="22"/>
          <w:szCs w:val="22"/>
        </w:rPr>
        <w:t>a</w:t>
      </w:r>
      <w:r w:rsidR="006F4EE9" w:rsidRPr="006F4EE9">
        <w:rPr>
          <w:rFonts w:asciiTheme="minorHAnsi" w:hAnsiTheme="minorHAnsi" w:cs="Tahoma"/>
          <w:sz w:val="22"/>
          <w:szCs w:val="22"/>
        </w:rPr>
        <w:t xml:space="preserve"> finansowania</w:t>
      </w:r>
      <w:bookmarkStart w:id="3" w:name="bookmark_178"/>
      <w:bookmarkEnd w:id="3"/>
      <w:r w:rsidR="006F4EE9" w:rsidRPr="006F4EE9">
        <w:rPr>
          <w:rFonts w:asciiTheme="minorHAnsi" w:hAnsiTheme="minorHAnsi" w:cs="Tahoma"/>
          <w:sz w:val="22"/>
          <w:szCs w:val="22"/>
        </w:rPr>
        <w:t>(w zł)</w:t>
      </w:r>
      <w:r w:rsidR="0082055D">
        <w:rPr>
          <w:rFonts w:asciiTheme="minorHAnsi" w:hAnsiTheme="minorHAnsi" w:cs="Tahoma"/>
          <w:sz w:val="22"/>
          <w:szCs w:val="22"/>
        </w:rPr>
        <w:t xml:space="preserve">, (załączniki do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>
        <w:rPr>
          <w:rFonts w:asciiTheme="minorHAnsi" w:hAnsiTheme="minorHAnsi" w:cs="Tahoma"/>
          <w:sz w:val="22"/>
          <w:szCs w:val="22"/>
        </w:rPr>
        <w:br/>
        <w:t xml:space="preserve">             </w:t>
      </w:r>
      <w:r w:rsidR="0082055D">
        <w:rPr>
          <w:rFonts w:asciiTheme="minorHAnsi" w:hAnsiTheme="minorHAnsi" w:cs="Tahoma"/>
          <w:sz w:val="22"/>
          <w:szCs w:val="22"/>
        </w:rPr>
        <w:t>sprawozdania)</w:t>
      </w:r>
      <w:r w:rsidR="006F4EE9" w:rsidRPr="006F4EE9">
        <w:rPr>
          <w:rFonts w:asciiTheme="minorHAnsi" w:hAnsiTheme="minorHAnsi" w:cs="Tahoma"/>
          <w:sz w:val="22"/>
          <w:szCs w:val="22"/>
        </w:rPr>
        <w:t> </w:t>
      </w:r>
      <w:bookmarkStart w:id="4" w:name="bookmark_176"/>
      <w:bookmarkEnd w:id="4"/>
    </w:p>
    <w:p w14:paraId="1B340C82" w14:textId="77777777" w:rsidR="002D6EB1" w:rsidRPr="003D219C" w:rsidRDefault="002D6EB1" w:rsidP="004B5FA2">
      <w:pPr>
        <w:autoSpaceDE w:val="0"/>
        <w:rPr>
          <w:rFonts w:asciiTheme="minorHAnsi" w:hAnsiTheme="minorHAnsi" w:cs="Tahoma"/>
          <w:b/>
          <w:sz w:val="22"/>
          <w:szCs w:val="22"/>
        </w:rPr>
      </w:pP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417"/>
        <w:gridCol w:w="1276"/>
        <w:gridCol w:w="1134"/>
        <w:gridCol w:w="3260"/>
        <w:gridCol w:w="992"/>
        <w:gridCol w:w="962"/>
      </w:tblGrid>
      <w:tr w:rsidR="002D6EB1" w:rsidRPr="003D219C" w14:paraId="777BFA81" w14:textId="77777777" w:rsidTr="004B5F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0AA06" w14:textId="77777777" w:rsidR="002D6EB1" w:rsidRPr="003D219C" w:rsidRDefault="0082055D" w:rsidP="004B5FA2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L</w:t>
            </w:r>
            <w:r w:rsidR="002D6EB1" w:rsidRPr="003D219C">
              <w:rPr>
                <w:rFonts w:asciiTheme="minorHAnsi" w:hAnsiTheme="minorHAnsi" w:cs="Tahoma"/>
                <w:b/>
                <w:sz w:val="20"/>
                <w:szCs w:val="20"/>
              </w:rPr>
              <w:t>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77700" w14:textId="77777777" w:rsidR="002D6EB1" w:rsidRPr="003D219C" w:rsidRDefault="002D6EB1" w:rsidP="00D02C27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219C">
              <w:rPr>
                <w:rFonts w:asciiTheme="minorHAnsi" w:hAnsiTheme="minorHAnsi" w:cs="Tahoma"/>
                <w:b/>
                <w:sz w:val="20"/>
                <w:szCs w:val="20"/>
              </w:rPr>
              <w:t xml:space="preserve">Numer dokumentu księgowego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D3E7F" w14:textId="77777777" w:rsidR="002D6EB1" w:rsidRPr="003D219C" w:rsidRDefault="002D6EB1" w:rsidP="009005D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219C">
              <w:rPr>
                <w:rFonts w:asciiTheme="minorHAnsi" w:hAnsiTheme="minorHAnsi" w:cs="Tahoma"/>
                <w:b/>
                <w:sz w:val="20"/>
                <w:szCs w:val="20"/>
              </w:rPr>
              <w:t>Data wystawienia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385F2" w14:textId="77777777" w:rsidR="002D6EB1" w:rsidRPr="003D219C" w:rsidRDefault="002D6EB1" w:rsidP="005B250A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219C">
              <w:rPr>
                <w:rFonts w:asciiTheme="minorHAnsi" w:hAnsiTheme="minorHAnsi" w:cs="Tahoma"/>
                <w:b/>
                <w:sz w:val="20"/>
                <w:szCs w:val="20"/>
              </w:rPr>
              <w:t>Kwota brutto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67FC3" w14:textId="77777777" w:rsidR="002D6EB1" w:rsidRPr="003D219C" w:rsidRDefault="002D6EB1" w:rsidP="005B250A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219C">
              <w:rPr>
                <w:rFonts w:asciiTheme="minorHAnsi" w:hAnsiTheme="minorHAnsi" w:cs="Tahoma"/>
                <w:b/>
                <w:sz w:val="20"/>
                <w:szCs w:val="20"/>
              </w:rPr>
              <w:t>Opis poniesionego wydatku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03694" w14:textId="77777777" w:rsidR="002D6EB1" w:rsidRPr="003D219C" w:rsidRDefault="0082055D" w:rsidP="0082055D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Z środków</w:t>
            </w:r>
            <w:r w:rsidR="002D6EB1" w:rsidRPr="003D219C">
              <w:rPr>
                <w:rFonts w:asciiTheme="minorHAnsi" w:hAnsiTheme="minorHAnsi" w:cs="Tahoma"/>
                <w:b/>
                <w:sz w:val="20"/>
                <w:szCs w:val="20"/>
              </w:rPr>
              <w:t xml:space="preserve"> F</w:t>
            </w:r>
            <w:r w:rsidR="006F4EE9">
              <w:rPr>
                <w:rFonts w:asciiTheme="minorHAnsi" w:hAnsiTheme="minorHAnsi" w:cs="Tahoma"/>
                <w:b/>
                <w:sz w:val="20"/>
                <w:szCs w:val="20"/>
              </w:rPr>
              <w:t>undacji JSW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AA454" w14:textId="77777777" w:rsidR="0082055D" w:rsidRDefault="0082055D" w:rsidP="0082055D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Z</w:t>
            </w:r>
          </w:p>
          <w:p w14:paraId="549F1F2E" w14:textId="77777777" w:rsidR="002D6EB1" w:rsidRPr="003D219C" w:rsidRDefault="002D6EB1" w:rsidP="0082055D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219C">
              <w:rPr>
                <w:rFonts w:asciiTheme="minorHAnsi" w:hAnsiTheme="minorHAnsi" w:cs="Tahoma"/>
                <w:b/>
                <w:sz w:val="20"/>
                <w:szCs w:val="20"/>
              </w:rPr>
              <w:t>innych źródeł</w:t>
            </w:r>
          </w:p>
        </w:tc>
      </w:tr>
      <w:tr w:rsidR="002D6EB1" w:rsidRPr="003D219C" w14:paraId="5F3F551A" w14:textId="77777777" w:rsidTr="004B5FA2">
        <w:trPr>
          <w:trHeight w:val="3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61C0D" w14:textId="77777777" w:rsidR="002D6EB1" w:rsidRPr="003D219C" w:rsidRDefault="002D6EB1" w:rsidP="005D5DFA">
            <w:pPr>
              <w:snapToGrid w:val="0"/>
              <w:ind w:left="3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EFBDC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0F84B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23920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65F55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43080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55234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D6EB1" w:rsidRPr="003D219C" w14:paraId="7245312B" w14:textId="77777777" w:rsidTr="004B5F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0B9D6" w14:textId="77777777" w:rsidR="002D6EB1" w:rsidRPr="003D219C" w:rsidRDefault="002D6EB1" w:rsidP="004025C5">
            <w:pPr>
              <w:snapToGrid w:val="0"/>
              <w:ind w:left="36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61617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A57E8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B3A2B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36A20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B13AF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EF40B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D6EB1" w:rsidRPr="003D219C" w14:paraId="750CF639" w14:textId="77777777" w:rsidTr="004B5F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C4364" w14:textId="77777777" w:rsidR="002D6EB1" w:rsidRPr="003D219C" w:rsidRDefault="002D6EB1" w:rsidP="004025C5">
            <w:pPr>
              <w:snapToGrid w:val="0"/>
              <w:ind w:left="72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24E70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7E2DF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C76A17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DCF8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FE382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7CE29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D6EB1" w:rsidRPr="003D219C" w14:paraId="79CE0238" w14:textId="77777777" w:rsidTr="004B5F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EE82A" w14:textId="77777777" w:rsidR="002D6EB1" w:rsidRPr="003D219C" w:rsidRDefault="002D6EB1" w:rsidP="004025C5">
            <w:pPr>
              <w:snapToGrid w:val="0"/>
              <w:ind w:left="72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2D45B0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72DC8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41803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A1A6E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4EB2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E981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D6EB1" w:rsidRPr="003D219C" w14:paraId="4DFB32B9" w14:textId="77777777" w:rsidTr="004B5FA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82A4F" w14:textId="77777777" w:rsidR="002D6EB1" w:rsidRPr="003D219C" w:rsidRDefault="002D6EB1" w:rsidP="004025C5">
            <w:pPr>
              <w:snapToGrid w:val="0"/>
              <w:ind w:left="72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BFE3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4D5B5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7440B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DA11D2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A6521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6738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D6EB1" w:rsidRPr="003D219C" w14:paraId="199C7E3A" w14:textId="77777777" w:rsidTr="005D5DFA"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5C8E3" w14:textId="77777777" w:rsidR="002D6EB1" w:rsidRPr="003D219C" w:rsidRDefault="002D6EB1" w:rsidP="005B250A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3D219C">
              <w:rPr>
                <w:rFonts w:asciiTheme="minorHAnsi" w:hAnsiTheme="minorHAnsi" w:cs="Tahoma"/>
                <w:b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87298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13206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8CCF2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B45AA" w14:textId="77777777" w:rsidR="002D6EB1" w:rsidRPr="003D219C" w:rsidRDefault="002D6EB1" w:rsidP="005B250A">
            <w:pPr>
              <w:snapToGrid w:val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23A32707" w14:textId="77777777" w:rsidR="002D6EB1" w:rsidRPr="003D219C" w:rsidRDefault="002D6EB1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451CF49C" w14:textId="77777777" w:rsidR="002D6EB1" w:rsidRPr="0082055D" w:rsidRDefault="00B7735E" w:rsidP="005B250A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b) </w:t>
      </w:r>
      <w:r w:rsidR="0082055D">
        <w:rPr>
          <w:rFonts w:asciiTheme="minorHAnsi" w:hAnsiTheme="minorHAnsi" w:cs="Tahoma"/>
          <w:sz w:val="22"/>
          <w:szCs w:val="22"/>
        </w:rPr>
        <w:t>O</w:t>
      </w:r>
      <w:r w:rsidR="0082055D" w:rsidRPr="0082055D">
        <w:rPr>
          <w:rFonts w:asciiTheme="minorHAnsi" w:hAnsiTheme="minorHAnsi" w:cs="Tahoma"/>
          <w:sz w:val="22"/>
          <w:szCs w:val="22"/>
        </w:rPr>
        <w:t>ryginały dokumentów księgowych należy opisać formułą:</w:t>
      </w:r>
    </w:p>
    <w:p w14:paraId="02E0DFF0" w14:textId="77777777" w:rsidR="002D6EB1" w:rsidRPr="0082055D" w:rsidRDefault="002D6EB1" w:rsidP="008D142C">
      <w:pPr>
        <w:numPr>
          <w:ilvl w:val="0"/>
          <w:numId w:val="9"/>
        </w:numPr>
        <w:autoSpaceDE w:val="0"/>
        <w:spacing w:after="200"/>
        <w:ind w:left="714" w:hanging="357"/>
        <w:rPr>
          <w:rFonts w:asciiTheme="minorHAnsi" w:hAnsiTheme="minorHAnsi" w:cs="Tahoma"/>
          <w:sz w:val="22"/>
          <w:szCs w:val="22"/>
        </w:rPr>
      </w:pPr>
      <w:r w:rsidRPr="0082055D">
        <w:rPr>
          <w:rFonts w:asciiTheme="minorHAnsi" w:hAnsiTheme="minorHAnsi" w:cs="Tahoma"/>
          <w:b/>
          <w:sz w:val="22"/>
          <w:szCs w:val="22"/>
        </w:rPr>
        <w:t xml:space="preserve">„ZAKUP ZREALIZOWANO ZE ŚRODKÓW FUNDACJI </w:t>
      </w:r>
      <w:r w:rsidR="008D142C" w:rsidRPr="0082055D">
        <w:rPr>
          <w:rFonts w:asciiTheme="minorHAnsi" w:hAnsiTheme="minorHAnsi" w:cs="Tahoma"/>
          <w:b/>
          <w:sz w:val="22"/>
          <w:szCs w:val="22"/>
        </w:rPr>
        <w:t>JSW</w:t>
      </w:r>
      <w:r w:rsidRPr="0082055D">
        <w:rPr>
          <w:rFonts w:asciiTheme="minorHAnsi" w:hAnsiTheme="minorHAnsi" w:cs="Tahoma"/>
          <w:b/>
          <w:sz w:val="22"/>
          <w:szCs w:val="22"/>
        </w:rPr>
        <w:t xml:space="preserve">” </w:t>
      </w:r>
      <w:r w:rsidR="0082055D" w:rsidRPr="0082055D">
        <w:rPr>
          <w:rFonts w:asciiTheme="minorHAnsi" w:hAnsiTheme="minorHAnsi" w:cs="Tahoma"/>
          <w:sz w:val="22"/>
          <w:szCs w:val="22"/>
        </w:rPr>
        <w:t>i podpisem osoby upoważnionej- zgodnie z reprezentacją.</w:t>
      </w:r>
    </w:p>
    <w:p w14:paraId="07FBB6CF" w14:textId="77777777" w:rsidR="002D6EB1" w:rsidRPr="0082055D" w:rsidRDefault="00B7735E" w:rsidP="005B250A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   c) </w:t>
      </w:r>
      <w:r w:rsidR="0082055D" w:rsidRPr="0082055D">
        <w:rPr>
          <w:rFonts w:asciiTheme="minorHAnsi" w:hAnsiTheme="minorHAnsi" w:cs="Tahoma"/>
          <w:sz w:val="22"/>
          <w:szCs w:val="22"/>
        </w:rPr>
        <w:t xml:space="preserve">Do rozliczenia należy dołączyć kopie opisanych ww. formułą rachunków/faktur </w:t>
      </w:r>
      <w:r w:rsidR="0082055D" w:rsidRPr="0082055D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                </w:t>
      </w:r>
      <w:r w:rsidR="0082055D" w:rsidRPr="0082055D">
        <w:rPr>
          <w:rFonts w:asciiTheme="minorHAnsi" w:hAnsiTheme="minorHAnsi" w:cs="Tahoma"/>
          <w:sz w:val="22"/>
          <w:szCs w:val="22"/>
        </w:rPr>
        <w:t>z adnotacjami:</w:t>
      </w:r>
    </w:p>
    <w:p w14:paraId="5EA0D4A7" w14:textId="77777777" w:rsidR="002D6EB1" w:rsidRPr="0082055D" w:rsidRDefault="002D6EB1" w:rsidP="005B250A">
      <w:pPr>
        <w:numPr>
          <w:ilvl w:val="0"/>
          <w:numId w:val="9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82055D">
        <w:rPr>
          <w:rFonts w:asciiTheme="minorHAnsi" w:hAnsiTheme="minorHAnsi" w:cs="Tahoma"/>
          <w:b/>
          <w:sz w:val="22"/>
          <w:szCs w:val="22"/>
        </w:rPr>
        <w:t xml:space="preserve">„ZA ZGODNOŚĆ Z ORYGINAŁEM” </w:t>
      </w:r>
      <w:r w:rsidR="0082055D" w:rsidRPr="0082055D">
        <w:rPr>
          <w:rFonts w:asciiTheme="minorHAnsi" w:hAnsiTheme="minorHAnsi" w:cs="Tahoma"/>
          <w:sz w:val="22"/>
          <w:szCs w:val="22"/>
        </w:rPr>
        <w:t>i podpisem osoby upoważnionej</w:t>
      </w:r>
      <w:r w:rsidRPr="0082055D">
        <w:rPr>
          <w:rFonts w:asciiTheme="minorHAnsi" w:hAnsiTheme="minorHAnsi" w:cs="Tahoma"/>
          <w:b/>
          <w:sz w:val="22"/>
          <w:szCs w:val="22"/>
        </w:rPr>
        <w:t>,</w:t>
      </w:r>
    </w:p>
    <w:p w14:paraId="5B0AF701" w14:textId="77777777" w:rsidR="002D6EB1" w:rsidRPr="0082055D" w:rsidRDefault="0082055D" w:rsidP="005B250A">
      <w:pPr>
        <w:numPr>
          <w:ilvl w:val="0"/>
          <w:numId w:val="9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 przypadku płatności bezgotówkowych, do dokumentów finansowych należy załączyć potwierdzenia zapłaty.</w:t>
      </w:r>
    </w:p>
    <w:p w14:paraId="4EB2C4F1" w14:textId="77777777" w:rsidR="002D6EB1" w:rsidRPr="0082055D" w:rsidRDefault="002D6EB1" w:rsidP="005B250A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3B3A3AC0" w14:textId="77777777" w:rsidR="0082055D" w:rsidRDefault="0082055D" w:rsidP="004B5FA2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43ECB27D" w14:textId="77777777" w:rsidR="0082055D" w:rsidRDefault="0082055D" w:rsidP="004B5FA2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6A883DF9" w14:textId="77777777" w:rsidR="002D6EB1" w:rsidRPr="0082055D" w:rsidRDefault="0082055D" w:rsidP="0059026D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4)</w:t>
      </w:r>
      <w:r w:rsidRPr="0082055D">
        <w:rPr>
          <w:rFonts w:asciiTheme="minorHAnsi" w:hAnsiTheme="minorHAnsi" w:cs="Tahoma"/>
          <w:sz w:val="22"/>
          <w:szCs w:val="22"/>
        </w:rPr>
        <w:t xml:space="preserve"> 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W związku z niewykorzystaniem przekazanych Obdarowanemu środków finansowych </w:t>
      </w:r>
      <w:r w:rsidR="002D6EB1" w:rsidRPr="0082055D"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t xml:space="preserve">     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w </w:t>
      </w:r>
      <w:r w:rsidRPr="0082055D">
        <w:rPr>
          <w:rFonts w:asciiTheme="minorHAnsi" w:hAnsiTheme="minorHAnsi" w:cs="Tahoma"/>
          <w:sz w:val="22"/>
          <w:szCs w:val="22"/>
        </w:rPr>
        <w:t xml:space="preserve"> wysokości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 ….................słownie: …………………….......……</w:t>
      </w:r>
      <w:r w:rsidRPr="0082055D">
        <w:rPr>
          <w:rFonts w:asciiTheme="minorHAnsi" w:hAnsiTheme="minorHAnsi" w:cs="Tahoma"/>
          <w:sz w:val="22"/>
          <w:szCs w:val="22"/>
        </w:rPr>
        <w:t>……………..…………………….</w:t>
      </w:r>
      <w:r w:rsidR="002D6EB1" w:rsidRPr="0082055D">
        <w:rPr>
          <w:rFonts w:asciiTheme="minorHAnsi" w:hAnsiTheme="minorHAnsi" w:cs="Tahoma"/>
          <w:sz w:val="22"/>
          <w:szCs w:val="22"/>
        </w:rPr>
        <w:t>)</w:t>
      </w:r>
    </w:p>
    <w:p w14:paraId="07BE6E20" w14:textId="77777777" w:rsidR="002D6EB1" w:rsidRPr="003D219C" w:rsidRDefault="0082055D" w:rsidP="0059026D">
      <w:pPr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2D6EB1" w:rsidRPr="003D219C">
        <w:rPr>
          <w:rFonts w:asciiTheme="minorHAnsi" w:hAnsiTheme="minorHAnsi" w:cs="Tahoma"/>
          <w:sz w:val="22"/>
          <w:szCs w:val="22"/>
        </w:rPr>
        <w:t xml:space="preserve">Obdarowany zwróci Darczyńcy niewykorzystane środki w terminie 14 dni od daty upływu terminu </w:t>
      </w:r>
      <w:r>
        <w:rPr>
          <w:rFonts w:asciiTheme="minorHAnsi" w:hAnsiTheme="minorHAnsi" w:cs="Tahoma"/>
          <w:sz w:val="22"/>
          <w:szCs w:val="22"/>
        </w:rPr>
        <w:t xml:space="preserve">     </w:t>
      </w:r>
      <w:r>
        <w:rPr>
          <w:rFonts w:asciiTheme="minorHAnsi" w:hAnsiTheme="minorHAnsi" w:cs="Tahoma"/>
          <w:sz w:val="22"/>
          <w:szCs w:val="22"/>
        </w:rPr>
        <w:br/>
        <w:t xml:space="preserve">     </w:t>
      </w:r>
      <w:r w:rsidR="002D6EB1" w:rsidRPr="003D219C">
        <w:rPr>
          <w:rFonts w:asciiTheme="minorHAnsi" w:hAnsiTheme="minorHAnsi" w:cs="Tahoma"/>
          <w:sz w:val="22"/>
          <w:szCs w:val="22"/>
        </w:rPr>
        <w:t>rozliczenia darowizny.</w:t>
      </w:r>
    </w:p>
    <w:p w14:paraId="2F936DFC" w14:textId="77777777" w:rsidR="002D6EB1" w:rsidRPr="003D219C" w:rsidRDefault="002D6EB1" w:rsidP="0059026D">
      <w:pPr>
        <w:autoSpaceDE w:val="0"/>
        <w:rPr>
          <w:rFonts w:asciiTheme="minorHAnsi" w:hAnsiTheme="minorHAnsi" w:cs="Tahoma"/>
          <w:sz w:val="22"/>
          <w:szCs w:val="22"/>
        </w:rPr>
      </w:pPr>
    </w:p>
    <w:p w14:paraId="45EF2467" w14:textId="77777777" w:rsidR="002D6EB1" w:rsidRPr="0082055D" w:rsidRDefault="0082055D" w:rsidP="0059026D">
      <w:pPr>
        <w:tabs>
          <w:tab w:val="left" w:pos="-1980"/>
          <w:tab w:val="right" w:leader="dot" w:pos="9356"/>
        </w:tabs>
        <w:autoSpaceDE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5) 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Obdarowany oświadcza, że przekazanie ww. środków finansowych podlega / nie podlega*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>
        <w:rPr>
          <w:rFonts w:asciiTheme="minorHAnsi" w:hAnsiTheme="minorHAnsi" w:cs="Tahoma"/>
          <w:sz w:val="22"/>
          <w:szCs w:val="22"/>
        </w:rPr>
        <w:br/>
        <w:t xml:space="preserve">     </w:t>
      </w:r>
      <w:r w:rsidR="002D6EB1" w:rsidRPr="0082055D">
        <w:rPr>
          <w:rFonts w:asciiTheme="minorHAnsi" w:hAnsiTheme="minorHAnsi" w:cs="Tahoma"/>
          <w:sz w:val="22"/>
          <w:szCs w:val="22"/>
        </w:rPr>
        <w:t xml:space="preserve">opodatkowaniu podatkiem: </w:t>
      </w:r>
      <w:r w:rsidR="002D6EB1" w:rsidRPr="0082055D">
        <w:rPr>
          <w:rFonts w:asciiTheme="minorHAnsi" w:hAnsiTheme="minorHAnsi" w:cs="Tahoma"/>
          <w:sz w:val="22"/>
          <w:szCs w:val="22"/>
        </w:rPr>
        <w:tab/>
      </w:r>
    </w:p>
    <w:p w14:paraId="025464AE" w14:textId="77777777" w:rsidR="002D6EB1" w:rsidRPr="003D219C" w:rsidRDefault="0082055D" w:rsidP="003533AD">
      <w:pPr>
        <w:tabs>
          <w:tab w:val="right" w:leader="dot" w:pos="9356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2D6EB1" w:rsidRPr="003D219C">
        <w:rPr>
          <w:rFonts w:asciiTheme="minorHAnsi" w:hAnsiTheme="minorHAnsi" w:cs="Tahoma"/>
          <w:sz w:val="22"/>
          <w:szCs w:val="22"/>
        </w:rPr>
        <w:t xml:space="preserve">oraz, że wszelkie podatki lub opłaty, w tym </w:t>
      </w:r>
      <w:r w:rsidR="002D6EB1" w:rsidRPr="003D219C">
        <w:rPr>
          <w:rFonts w:asciiTheme="minorHAnsi" w:hAnsiTheme="minorHAnsi" w:cs="Tahoma"/>
          <w:sz w:val="22"/>
          <w:szCs w:val="22"/>
        </w:rPr>
        <w:tab/>
      </w:r>
    </w:p>
    <w:p w14:paraId="7AA711D8" w14:textId="77777777" w:rsidR="002D6EB1" w:rsidRPr="003D219C" w:rsidRDefault="0082055D">
      <w:pPr>
        <w:tabs>
          <w:tab w:val="right" w:leader="dot" w:pos="9356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 </w:t>
      </w:r>
      <w:r w:rsidR="002D6EB1" w:rsidRPr="003D219C">
        <w:rPr>
          <w:rFonts w:asciiTheme="minorHAnsi" w:hAnsiTheme="minorHAnsi" w:cs="Tahoma"/>
          <w:sz w:val="22"/>
          <w:szCs w:val="22"/>
        </w:rPr>
        <w:t xml:space="preserve">zostały / nie zostały* uiszczone, co potwierdzają odpisy następujących dokumentów: </w:t>
      </w:r>
      <w:r w:rsidR="002571C2">
        <w:rPr>
          <w:rFonts w:asciiTheme="minorHAnsi" w:hAnsiTheme="minorHAnsi" w:cs="Tahoma"/>
          <w:sz w:val="22"/>
          <w:szCs w:val="22"/>
        </w:rPr>
        <w:br/>
        <w:t xml:space="preserve">    </w:t>
      </w:r>
      <w:r w:rsidR="002D6EB1" w:rsidRPr="003D219C">
        <w:rPr>
          <w:rFonts w:asciiTheme="minorHAnsi" w:hAnsiTheme="minorHAnsi" w:cs="Tahoma"/>
          <w:sz w:val="22"/>
          <w:szCs w:val="22"/>
        </w:rPr>
        <w:tab/>
        <w:t xml:space="preserve"> </w:t>
      </w:r>
      <w:r w:rsidR="002571C2">
        <w:rPr>
          <w:rFonts w:asciiTheme="minorHAnsi" w:hAnsiTheme="minorHAnsi" w:cs="Tahoma"/>
          <w:sz w:val="22"/>
          <w:szCs w:val="22"/>
        </w:rPr>
        <w:br/>
        <w:t xml:space="preserve">     </w:t>
      </w:r>
      <w:r w:rsidR="002D6EB1" w:rsidRPr="003D219C">
        <w:rPr>
          <w:rFonts w:asciiTheme="minorHAnsi" w:hAnsiTheme="minorHAnsi" w:cs="Tahoma"/>
          <w:sz w:val="22"/>
          <w:szCs w:val="22"/>
        </w:rPr>
        <w:t>stanowiących załącznik do niniejszego oświadczenia.</w:t>
      </w:r>
    </w:p>
    <w:p w14:paraId="766472DF" w14:textId="77777777" w:rsidR="002D6EB1" w:rsidRPr="003D219C" w:rsidRDefault="002D6EB1">
      <w:pPr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14:paraId="0697B90B" w14:textId="77777777" w:rsidR="002D6EB1" w:rsidRDefault="00B7735E" w:rsidP="00B7735E">
      <w:pPr>
        <w:tabs>
          <w:tab w:val="left" w:pos="-3060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6) </w:t>
      </w:r>
      <w:r w:rsidR="002D6EB1" w:rsidRPr="00B7735E">
        <w:rPr>
          <w:rFonts w:asciiTheme="minorHAnsi" w:hAnsiTheme="minorHAnsi" w:cs="Tahoma"/>
          <w:sz w:val="22"/>
          <w:szCs w:val="22"/>
        </w:rPr>
        <w:t xml:space="preserve">Obdarowany zobowiązuje się zachować wszelką dokumentację z wykorzystania ww. środków </w:t>
      </w:r>
      <w:r>
        <w:rPr>
          <w:rFonts w:asciiTheme="minorHAnsi" w:hAnsiTheme="minorHAnsi" w:cs="Tahoma"/>
          <w:sz w:val="22"/>
          <w:szCs w:val="22"/>
        </w:rPr>
        <w:br/>
        <w:t xml:space="preserve">     </w:t>
      </w:r>
      <w:r w:rsidR="002D6EB1" w:rsidRPr="00B7735E">
        <w:rPr>
          <w:rFonts w:asciiTheme="minorHAnsi" w:hAnsiTheme="minorHAnsi" w:cs="Tahoma"/>
          <w:sz w:val="22"/>
          <w:szCs w:val="22"/>
        </w:rPr>
        <w:t xml:space="preserve">(w tym dokumentację finansowo – księgową) dla celów kontroli oraz przez okres przewidziany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>
        <w:rPr>
          <w:rFonts w:asciiTheme="minorHAnsi" w:hAnsiTheme="minorHAnsi" w:cs="Tahoma"/>
          <w:sz w:val="22"/>
          <w:szCs w:val="22"/>
        </w:rPr>
        <w:br/>
        <w:t xml:space="preserve">      </w:t>
      </w:r>
      <w:r w:rsidR="002D6EB1" w:rsidRPr="00B7735E">
        <w:rPr>
          <w:rFonts w:asciiTheme="minorHAnsi" w:hAnsiTheme="minorHAnsi" w:cs="Tahoma"/>
          <w:sz w:val="22"/>
          <w:szCs w:val="22"/>
        </w:rPr>
        <w:t xml:space="preserve">właściwymi przepisami prawa. Obdarowany zobowiązuje się udostępniać Darczyńcy ww. </w:t>
      </w:r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br/>
        <w:t xml:space="preserve">      </w:t>
      </w:r>
      <w:r w:rsidR="002D6EB1" w:rsidRPr="00B7735E">
        <w:rPr>
          <w:rFonts w:asciiTheme="minorHAnsi" w:hAnsiTheme="minorHAnsi" w:cs="Tahoma"/>
          <w:sz w:val="22"/>
          <w:szCs w:val="22"/>
        </w:rPr>
        <w:t>dokumentację na każde jego życzenie w ciągu 5 lat od akceptacji rozliczenia.</w:t>
      </w:r>
    </w:p>
    <w:p w14:paraId="05A2A15C" w14:textId="77777777" w:rsidR="00F05963" w:rsidRDefault="00F05963" w:rsidP="00B7735E">
      <w:pPr>
        <w:tabs>
          <w:tab w:val="left" w:pos="-3060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14:paraId="4B14E90A" w14:textId="77777777" w:rsidR="00F05963" w:rsidRPr="00F05963" w:rsidRDefault="00F05963" w:rsidP="00F05963">
      <w:pPr>
        <w:tabs>
          <w:tab w:val="left" w:pos="-3060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7)  Obdarowany w</w:t>
      </w:r>
      <w:r w:rsidRPr="00F05963">
        <w:rPr>
          <w:rFonts w:asciiTheme="minorHAnsi" w:hAnsiTheme="minorHAnsi" w:cs="Tahoma"/>
          <w:sz w:val="22"/>
          <w:szCs w:val="22"/>
        </w:rPr>
        <w:t>yraża</w:t>
      </w:r>
      <w:r>
        <w:rPr>
          <w:rFonts w:asciiTheme="minorHAnsi" w:hAnsiTheme="minorHAnsi" w:cs="Tahoma"/>
          <w:sz w:val="22"/>
          <w:szCs w:val="22"/>
        </w:rPr>
        <w:t>/</w:t>
      </w:r>
      <w:r w:rsidRPr="00F05963">
        <w:rPr>
          <w:rFonts w:asciiTheme="minorHAnsi" w:hAnsiTheme="minorHAnsi" w:cs="Tahoma"/>
          <w:sz w:val="22"/>
          <w:szCs w:val="22"/>
        </w:rPr>
        <w:t>nie wyrażamy zgod</w:t>
      </w:r>
      <w:r>
        <w:rPr>
          <w:rFonts w:asciiTheme="minorHAnsi" w:hAnsiTheme="minorHAnsi" w:cs="Tahoma"/>
          <w:sz w:val="22"/>
          <w:szCs w:val="22"/>
        </w:rPr>
        <w:t>y</w:t>
      </w:r>
      <w:r w:rsidRPr="00F05963">
        <w:rPr>
          <w:rFonts w:asciiTheme="minorHAnsi" w:hAnsiTheme="minorHAnsi" w:cs="Tahoma"/>
          <w:sz w:val="22"/>
          <w:szCs w:val="22"/>
        </w:rPr>
        <w:t xml:space="preserve"> na nieodpłatne wykorzystanie treści zawartych </w:t>
      </w:r>
      <w:r>
        <w:rPr>
          <w:rFonts w:asciiTheme="minorHAnsi" w:hAnsiTheme="minorHAnsi" w:cs="Tahoma"/>
          <w:sz w:val="22"/>
          <w:szCs w:val="22"/>
        </w:rPr>
        <w:br/>
        <w:t xml:space="preserve">      </w:t>
      </w:r>
      <w:r w:rsidRPr="00F05963">
        <w:rPr>
          <w:rFonts w:asciiTheme="minorHAnsi" w:hAnsiTheme="minorHAnsi" w:cs="Tahoma"/>
          <w:sz w:val="22"/>
          <w:szCs w:val="22"/>
        </w:rPr>
        <w:t>w niniejszym Formularzu</w:t>
      </w:r>
      <w:r>
        <w:rPr>
          <w:rFonts w:asciiTheme="minorHAnsi" w:hAnsiTheme="minorHAnsi" w:cs="Tahoma"/>
          <w:sz w:val="22"/>
          <w:szCs w:val="22"/>
        </w:rPr>
        <w:t xml:space="preserve"> Sprawozdania</w:t>
      </w:r>
      <w:r w:rsidRPr="00F05963">
        <w:rPr>
          <w:rFonts w:asciiTheme="minorHAnsi" w:hAnsiTheme="minorHAnsi" w:cs="Tahoma"/>
          <w:sz w:val="22"/>
          <w:szCs w:val="22"/>
        </w:rPr>
        <w:t xml:space="preserve"> w komunikacji wewnętrznej i zewnętrznej Fundacji, </w:t>
      </w:r>
      <w:r>
        <w:rPr>
          <w:rFonts w:asciiTheme="minorHAnsi" w:hAnsiTheme="minorHAnsi" w:cs="Tahoma"/>
          <w:sz w:val="22"/>
          <w:szCs w:val="22"/>
        </w:rPr>
        <w:br/>
        <w:t xml:space="preserve">      </w:t>
      </w:r>
      <w:r w:rsidRPr="00F05963">
        <w:rPr>
          <w:rFonts w:asciiTheme="minorHAnsi" w:hAnsiTheme="minorHAnsi" w:cs="Tahoma"/>
          <w:sz w:val="22"/>
          <w:szCs w:val="22"/>
        </w:rPr>
        <w:t>Fundatora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F05963">
        <w:rPr>
          <w:rFonts w:asciiTheme="minorHAnsi" w:hAnsiTheme="minorHAnsi" w:cs="Tahoma"/>
          <w:sz w:val="22"/>
          <w:szCs w:val="22"/>
        </w:rPr>
        <w:t>Fundacji oraz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F05963">
        <w:rPr>
          <w:rFonts w:asciiTheme="minorHAnsi" w:hAnsiTheme="minorHAnsi" w:cs="Tahoma"/>
          <w:sz w:val="22"/>
          <w:szCs w:val="22"/>
        </w:rPr>
        <w:t xml:space="preserve">spółek Grupy Kapitałowej JSW S.A. </w:t>
      </w:r>
    </w:p>
    <w:p w14:paraId="7C3CFB52" w14:textId="77777777" w:rsidR="00F05963" w:rsidRPr="00B7735E" w:rsidRDefault="00F05963" w:rsidP="00B7735E">
      <w:pPr>
        <w:tabs>
          <w:tab w:val="left" w:pos="-3060"/>
        </w:tabs>
        <w:autoSpaceDE w:val="0"/>
        <w:jc w:val="both"/>
        <w:rPr>
          <w:rFonts w:asciiTheme="minorHAnsi" w:hAnsiTheme="minorHAnsi" w:cs="Tahoma"/>
          <w:sz w:val="22"/>
          <w:szCs w:val="22"/>
        </w:rPr>
      </w:pPr>
    </w:p>
    <w:p w14:paraId="4A827F0F" w14:textId="77777777" w:rsidR="00B7735E" w:rsidRDefault="00B7735E" w:rsidP="005B250A">
      <w:pPr>
        <w:autoSpaceDE w:val="0"/>
        <w:ind w:left="6237" w:right="140" w:firstLine="6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0B514F79" w14:textId="77777777" w:rsidR="00B7735E" w:rsidRDefault="00B7735E" w:rsidP="005B250A">
      <w:pPr>
        <w:autoSpaceDE w:val="0"/>
        <w:ind w:left="6237" w:right="140" w:firstLine="6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9629372" w14:textId="77777777" w:rsidR="00B7735E" w:rsidRDefault="00B7735E" w:rsidP="005B250A">
      <w:pPr>
        <w:autoSpaceDE w:val="0"/>
        <w:ind w:left="6237" w:right="140" w:firstLine="6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5BF68FC" w14:textId="4256F9B7" w:rsidR="00B7735E" w:rsidRDefault="00B7735E" w:rsidP="00B7735E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Data sporządzenia sprawozdania …………………………………</w:t>
      </w:r>
      <w:r w:rsidR="00F46ABA">
        <w:rPr>
          <w:rFonts w:asciiTheme="minorHAnsi" w:hAnsiTheme="minorHAnsi" w:cs="Tahoma"/>
          <w:sz w:val="22"/>
          <w:szCs w:val="22"/>
        </w:rPr>
        <w:t>……</w:t>
      </w:r>
      <w:r w:rsidRPr="00884EE2">
        <w:rPr>
          <w:rFonts w:asciiTheme="minorHAnsi" w:hAnsiTheme="minorHAnsi" w:cs="Tahoma"/>
          <w:sz w:val="22"/>
          <w:szCs w:val="22"/>
        </w:rPr>
        <w:br/>
      </w:r>
    </w:p>
    <w:p w14:paraId="7B2B6CF3" w14:textId="77777777" w:rsidR="00B7735E" w:rsidRPr="00884EE2" w:rsidRDefault="00B7735E" w:rsidP="00B7735E">
      <w:pPr>
        <w:jc w:val="both"/>
        <w:rPr>
          <w:rFonts w:asciiTheme="minorHAnsi" w:hAnsiTheme="minorHAnsi" w:cs="Tahoma"/>
          <w:sz w:val="22"/>
          <w:szCs w:val="22"/>
        </w:rPr>
      </w:pPr>
    </w:p>
    <w:p w14:paraId="4BFFAB93" w14:textId="77777777" w:rsidR="00B7735E" w:rsidRDefault="00B7735E" w:rsidP="00B7735E">
      <w:pPr>
        <w:jc w:val="both"/>
        <w:rPr>
          <w:rFonts w:asciiTheme="minorHAnsi" w:hAnsiTheme="minorHAnsi" w:cs="Tahoma"/>
          <w:sz w:val="22"/>
          <w:szCs w:val="22"/>
        </w:rPr>
      </w:pPr>
    </w:p>
    <w:p w14:paraId="2A6605A3" w14:textId="77777777" w:rsidR="00B7735E" w:rsidRPr="00884EE2" w:rsidRDefault="00B7735E" w:rsidP="00B7735E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 xml:space="preserve">(pieczęć </w:t>
      </w:r>
      <w:r w:rsidR="00496D6C">
        <w:rPr>
          <w:rFonts w:asciiTheme="minorHAnsi" w:hAnsiTheme="minorHAnsi" w:cs="Tahoma"/>
          <w:sz w:val="22"/>
          <w:szCs w:val="22"/>
          <w:vertAlign w:val="superscript"/>
        </w:rPr>
        <w:t>beneficjenta/obdarowanego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26F312E3" w14:textId="77777777" w:rsidR="00B7735E" w:rsidRDefault="00B7735E" w:rsidP="00B7735E">
      <w:pPr>
        <w:jc w:val="both"/>
        <w:rPr>
          <w:rFonts w:asciiTheme="minorHAnsi" w:hAnsiTheme="minorHAnsi" w:cs="Tahoma"/>
          <w:sz w:val="22"/>
          <w:szCs w:val="22"/>
        </w:rPr>
      </w:pPr>
    </w:p>
    <w:p w14:paraId="56284BAE" w14:textId="77777777" w:rsidR="00B7735E" w:rsidRPr="00884EE2" w:rsidRDefault="00B7735E" w:rsidP="00B7735E">
      <w:pPr>
        <w:jc w:val="both"/>
        <w:rPr>
          <w:rFonts w:asciiTheme="minorHAnsi" w:hAnsiTheme="minorHAnsi" w:cs="Tahoma"/>
          <w:sz w:val="22"/>
          <w:szCs w:val="22"/>
        </w:rPr>
      </w:pPr>
    </w:p>
    <w:p w14:paraId="62EC3B69" w14:textId="77777777" w:rsidR="00B7735E" w:rsidRPr="00884EE2" w:rsidRDefault="00B7735E" w:rsidP="00B7735E">
      <w:pPr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 xml:space="preserve">do składania oświadczeń woli w imieniu </w:t>
      </w:r>
      <w:r w:rsidR="00757755">
        <w:rPr>
          <w:rFonts w:asciiTheme="minorHAnsi" w:hAnsiTheme="minorHAnsi" w:cs="Tahoma"/>
          <w:sz w:val="22"/>
          <w:szCs w:val="22"/>
          <w:vertAlign w:val="superscript"/>
        </w:rPr>
        <w:t>organizacji/instytucji</w:t>
      </w:r>
      <w:r w:rsidR="003A40E1">
        <w:rPr>
          <w:rFonts w:asciiTheme="minorHAnsi" w:hAnsiTheme="minorHAnsi" w:cs="Tahoma"/>
          <w:sz w:val="22"/>
          <w:szCs w:val="22"/>
          <w:vertAlign w:val="superscript"/>
        </w:rPr>
        <w:t xml:space="preserve"> (obdarowanego)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BB005E3" w14:textId="77777777" w:rsidR="00B7735E" w:rsidRDefault="00B7735E" w:rsidP="00B7735E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bookmarkStart w:id="5" w:name="bookmark_160"/>
      <w:bookmarkEnd w:id="5"/>
    </w:p>
    <w:p w14:paraId="4ADE87AB" w14:textId="77777777" w:rsidR="002D6EB1" w:rsidRPr="003D219C" w:rsidRDefault="002D6EB1" w:rsidP="005B250A">
      <w:pPr>
        <w:tabs>
          <w:tab w:val="left" w:pos="7380"/>
          <w:tab w:val="right" w:leader="dot" w:pos="9072"/>
        </w:tabs>
        <w:autoSpaceDE w:val="0"/>
        <w:ind w:left="6237" w:right="282"/>
        <w:jc w:val="center"/>
        <w:rPr>
          <w:rFonts w:asciiTheme="minorHAnsi" w:hAnsiTheme="minorHAnsi" w:cs="Tahoma"/>
          <w:sz w:val="22"/>
          <w:szCs w:val="22"/>
        </w:rPr>
      </w:pPr>
    </w:p>
    <w:p w14:paraId="5607796C" w14:textId="77777777" w:rsidR="002D6EB1" w:rsidRPr="003D219C" w:rsidRDefault="002D6EB1" w:rsidP="00F13A83">
      <w:pPr>
        <w:rPr>
          <w:rFonts w:asciiTheme="minorHAnsi" w:hAnsiTheme="minorHAnsi" w:cs="Tahoma"/>
          <w:sz w:val="22"/>
          <w:szCs w:val="22"/>
        </w:rPr>
      </w:pPr>
      <w:r w:rsidRPr="003D219C">
        <w:rPr>
          <w:rFonts w:asciiTheme="minorHAnsi" w:hAnsiTheme="minorHAnsi" w:cs="Tahoma"/>
          <w:sz w:val="22"/>
          <w:szCs w:val="22"/>
        </w:rPr>
        <w:t>* - niepotrzebne skreślić</w:t>
      </w:r>
    </w:p>
    <w:sectPr w:rsidR="002D6EB1" w:rsidRPr="003D219C" w:rsidSect="002D6EB1">
      <w:footerReference w:type="default" r:id="rId11"/>
      <w:type w:val="continuous"/>
      <w:pgSz w:w="11906" w:h="16838" w:code="9"/>
      <w:pgMar w:top="794" w:right="1134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109E" w14:textId="77777777" w:rsidR="00EE0EB2" w:rsidRDefault="00EE0EB2">
      <w:r>
        <w:separator/>
      </w:r>
    </w:p>
  </w:endnote>
  <w:endnote w:type="continuationSeparator" w:id="0">
    <w:p w14:paraId="38CA9C28" w14:textId="77777777" w:rsidR="00EE0EB2" w:rsidRDefault="00EE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KOBankPolskiRg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7AF3" w14:textId="77777777" w:rsidR="00B625C2" w:rsidRDefault="00B625C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478600" wp14:editId="3EEC9165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8890" r="8890" b="698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29454" w14:textId="77777777" w:rsidR="00B625C2" w:rsidRPr="005D5DFA" w:rsidRDefault="00B625C2">
                          <w:pPr>
                            <w:pStyle w:val="Stopka"/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C6EA7">
                            <w:rPr>
                              <w:rStyle w:val="Numerstrony"/>
                              <w:rFonts w:asciiTheme="minorHAnsi" w:hAnsiTheme="minorHAns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5D5DFA">
                            <w:rPr>
                              <w:rStyle w:val="Numerstrony"/>
                              <w:rFonts w:asciiTheme="minorHAnsi" w:hAnsi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7860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14:paraId="14929454" w14:textId="77777777" w:rsidR="00B625C2" w:rsidRPr="005D5DFA" w:rsidRDefault="00B625C2">
                    <w:pPr>
                      <w:pStyle w:val="Foo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5D5DFA">
                      <w:rPr>
                        <w:rStyle w:val="PageNumber"/>
                        <w:rFonts w:asciiTheme="minorHAnsi" w:hAnsiTheme="minorHAnsi"/>
                        <w:sz w:val="22"/>
                        <w:szCs w:val="22"/>
                      </w:rPr>
                      <w:fldChar w:fldCharType="begin"/>
                    </w:r>
                    <w:r w:rsidRPr="005D5DFA">
                      <w:rPr>
                        <w:rStyle w:val="PageNumber"/>
                        <w:rFonts w:asciiTheme="minorHAnsi" w:hAnsiTheme="minorHAnsi"/>
                        <w:sz w:val="22"/>
                        <w:szCs w:val="22"/>
                      </w:rPr>
                      <w:instrText xml:space="preserve"> PAGE </w:instrText>
                    </w:r>
                    <w:r w:rsidRPr="005D5DFA">
                      <w:rPr>
                        <w:rStyle w:val="PageNumber"/>
                        <w:rFonts w:asciiTheme="minorHAnsi" w:hAnsiTheme="minorHAnsi"/>
                        <w:sz w:val="22"/>
                        <w:szCs w:val="22"/>
                      </w:rPr>
                      <w:fldChar w:fldCharType="separate"/>
                    </w:r>
                    <w:r w:rsidR="006C6EA7">
                      <w:rPr>
                        <w:rStyle w:val="PageNumber"/>
                        <w:rFonts w:asciiTheme="minorHAnsi" w:hAnsiTheme="minorHAnsi"/>
                        <w:noProof/>
                        <w:sz w:val="22"/>
                        <w:szCs w:val="22"/>
                      </w:rPr>
                      <w:t>3</w:t>
                    </w:r>
                    <w:r w:rsidRPr="005D5DFA">
                      <w:rPr>
                        <w:rStyle w:val="PageNumber"/>
                        <w:rFonts w:asciiTheme="minorHAnsi" w:hAnsi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D8E3" w14:textId="77777777" w:rsidR="00EE0EB2" w:rsidRDefault="00EE0EB2">
      <w:r>
        <w:separator/>
      </w:r>
    </w:p>
  </w:footnote>
  <w:footnote w:type="continuationSeparator" w:id="0">
    <w:p w14:paraId="5CCBF6D7" w14:textId="77777777" w:rsidR="00EE0EB2" w:rsidRDefault="00EE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F17A55E4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 w15:restartNumberingAfterBreak="0">
    <w:nsid w:val="00000004"/>
    <w:multiLevelType w:val="singleLevel"/>
    <w:tmpl w:val="90823A1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KOBankPolskiRg" w:hAnsi="PKOBankPolskiRg" w:cs="PKOBankPolskiRg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KOBankPolskiRg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D7B6E4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0B"/>
    <w:multiLevelType w:val="singleLevel"/>
    <w:tmpl w:val="AB5451A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0" w15:restartNumberingAfterBreak="0">
    <w:nsid w:val="0000000C"/>
    <w:multiLevelType w:val="singleLevel"/>
    <w:tmpl w:val="313AF712"/>
    <w:name w:val="WW8Num1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1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 w:eastAsia="pl-PL"/>
      </w:rPr>
    </w:lvl>
  </w:abstractNum>
  <w:abstractNum w:abstractNumId="13" w15:restartNumberingAfterBreak="0">
    <w:nsid w:val="0000000F"/>
    <w:multiLevelType w:val="multilevel"/>
    <w:tmpl w:val="D6D681A8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9A06E3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AE11ACD"/>
    <w:multiLevelType w:val="hybridMultilevel"/>
    <w:tmpl w:val="C9822DAE"/>
    <w:lvl w:ilvl="0" w:tplc="EB84C50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255FFC"/>
    <w:multiLevelType w:val="multilevel"/>
    <w:tmpl w:val="9FE6CEF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6475E77"/>
    <w:multiLevelType w:val="hybridMultilevel"/>
    <w:tmpl w:val="F012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DA85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6F0C8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21B542CE"/>
    <w:multiLevelType w:val="multilevel"/>
    <w:tmpl w:val="1B529A4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E1A4637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0C66B5"/>
    <w:multiLevelType w:val="hybridMultilevel"/>
    <w:tmpl w:val="DBC6B8A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B619B"/>
    <w:multiLevelType w:val="hybridMultilevel"/>
    <w:tmpl w:val="BCF6E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C635C5"/>
    <w:multiLevelType w:val="hybridMultilevel"/>
    <w:tmpl w:val="F41A4806"/>
    <w:lvl w:ilvl="0" w:tplc="E274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C25BC"/>
    <w:multiLevelType w:val="hybridMultilevel"/>
    <w:tmpl w:val="C27EF40C"/>
    <w:name w:val="WW8Num112"/>
    <w:lvl w:ilvl="0" w:tplc="D4100A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75152"/>
    <w:multiLevelType w:val="hybridMultilevel"/>
    <w:tmpl w:val="0E22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70355"/>
    <w:multiLevelType w:val="hybridMultilevel"/>
    <w:tmpl w:val="0212ED6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17053"/>
    <w:multiLevelType w:val="hybridMultilevel"/>
    <w:tmpl w:val="55843E8C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30BA3"/>
    <w:multiLevelType w:val="hybridMultilevel"/>
    <w:tmpl w:val="15CCB3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A3DA3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E67418"/>
    <w:multiLevelType w:val="hybridMultilevel"/>
    <w:tmpl w:val="2142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C1924"/>
    <w:multiLevelType w:val="hybridMultilevel"/>
    <w:tmpl w:val="774AF31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7"/>
  </w:num>
  <w:num w:numId="18">
    <w:abstractNumId w:val="15"/>
  </w:num>
  <w:num w:numId="19">
    <w:abstractNumId w:val="32"/>
  </w:num>
  <w:num w:numId="20">
    <w:abstractNumId w:val="33"/>
  </w:num>
  <w:num w:numId="21">
    <w:abstractNumId w:val="24"/>
  </w:num>
  <w:num w:numId="22">
    <w:abstractNumId w:val="17"/>
  </w:num>
  <w:num w:numId="23">
    <w:abstractNumId w:val="16"/>
  </w:num>
  <w:num w:numId="24">
    <w:abstractNumId w:val="20"/>
  </w:num>
  <w:num w:numId="25">
    <w:abstractNumId w:val="22"/>
  </w:num>
  <w:num w:numId="26">
    <w:abstractNumId w:val="19"/>
  </w:num>
  <w:num w:numId="27">
    <w:abstractNumId w:val="21"/>
  </w:num>
  <w:num w:numId="28">
    <w:abstractNumId w:val="18"/>
  </w:num>
  <w:num w:numId="29">
    <w:abstractNumId w:val="31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6"/>
  </w:num>
  <w:num w:numId="35">
    <w:abstractNumId w:val="30"/>
  </w:num>
  <w:num w:numId="36">
    <w:abstractNumId w:val="34"/>
  </w:num>
  <w:num w:numId="37">
    <w:abstractNumId w:val="28"/>
  </w:num>
  <w:num w:numId="38">
    <w:abstractNumId w:val="2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D0"/>
    <w:rsid w:val="00000BDC"/>
    <w:rsid w:val="000305D6"/>
    <w:rsid w:val="00045F92"/>
    <w:rsid w:val="000565D3"/>
    <w:rsid w:val="000850D8"/>
    <w:rsid w:val="00091332"/>
    <w:rsid w:val="000A08A9"/>
    <w:rsid w:val="000C6776"/>
    <w:rsid w:val="000E7152"/>
    <w:rsid w:val="000F4836"/>
    <w:rsid w:val="0010703E"/>
    <w:rsid w:val="001349FE"/>
    <w:rsid w:val="00135F2A"/>
    <w:rsid w:val="00156E88"/>
    <w:rsid w:val="0016072C"/>
    <w:rsid w:val="00172B47"/>
    <w:rsid w:val="0017788A"/>
    <w:rsid w:val="00182060"/>
    <w:rsid w:val="001847E1"/>
    <w:rsid w:val="0018604F"/>
    <w:rsid w:val="001914F3"/>
    <w:rsid w:val="001B0A51"/>
    <w:rsid w:val="001D2B54"/>
    <w:rsid w:val="00202DDC"/>
    <w:rsid w:val="00210F65"/>
    <w:rsid w:val="0021586E"/>
    <w:rsid w:val="0021726B"/>
    <w:rsid w:val="00217B96"/>
    <w:rsid w:val="002322AD"/>
    <w:rsid w:val="00236481"/>
    <w:rsid w:val="002464E0"/>
    <w:rsid w:val="002476CA"/>
    <w:rsid w:val="002571C2"/>
    <w:rsid w:val="00261647"/>
    <w:rsid w:val="00273ECE"/>
    <w:rsid w:val="002745BF"/>
    <w:rsid w:val="00277AD8"/>
    <w:rsid w:val="0028262F"/>
    <w:rsid w:val="00295C46"/>
    <w:rsid w:val="00297716"/>
    <w:rsid w:val="002A783E"/>
    <w:rsid w:val="002D2C15"/>
    <w:rsid w:val="002D6EB1"/>
    <w:rsid w:val="002E52B5"/>
    <w:rsid w:val="002F343B"/>
    <w:rsid w:val="003007ED"/>
    <w:rsid w:val="00304CB2"/>
    <w:rsid w:val="00305193"/>
    <w:rsid w:val="003533AD"/>
    <w:rsid w:val="00364284"/>
    <w:rsid w:val="003719CC"/>
    <w:rsid w:val="0037263B"/>
    <w:rsid w:val="003A40E1"/>
    <w:rsid w:val="003A40ED"/>
    <w:rsid w:val="003B6A5C"/>
    <w:rsid w:val="003B7817"/>
    <w:rsid w:val="003C6AC1"/>
    <w:rsid w:val="003D219C"/>
    <w:rsid w:val="003D42D6"/>
    <w:rsid w:val="004025C5"/>
    <w:rsid w:val="004038D5"/>
    <w:rsid w:val="004232F5"/>
    <w:rsid w:val="00431D7D"/>
    <w:rsid w:val="00432D58"/>
    <w:rsid w:val="00436786"/>
    <w:rsid w:val="0044392D"/>
    <w:rsid w:val="00444498"/>
    <w:rsid w:val="004461C4"/>
    <w:rsid w:val="00447437"/>
    <w:rsid w:val="004617CD"/>
    <w:rsid w:val="0046376C"/>
    <w:rsid w:val="00485387"/>
    <w:rsid w:val="004865DA"/>
    <w:rsid w:val="0048774A"/>
    <w:rsid w:val="00496D6C"/>
    <w:rsid w:val="004B5FA2"/>
    <w:rsid w:val="004E1B3E"/>
    <w:rsid w:val="004E5D39"/>
    <w:rsid w:val="004F2EFE"/>
    <w:rsid w:val="004F7BCA"/>
    <w:rsid w:val="004F7F30"/>
    <w:rsid w:val="00504BC9"/>
    <w:rsid w:val="005101F4"/>
    <w:rsid w:val="00520E3D"/>
    <w:rsid w:val="00524E52"/>
    <w:rsid w:val="005250D0"/>
    <w:rsid w:val="00536D83"/>
    <w:rsid w:val="00541D1C"/>
    <w:rsid w:val="0058080F"/>
    <w:rsid w:val="00581F00"/>
    <w:rsid w:val="0059026D"/>
    <w:rsid w:val="005947D5"/>
    <w:rsid w:val="005B250A"/>
    <w:rsid w:val="005C5E0A"/>
    <w:rsid w:val="005D5DFA"/>
    <w:rsid w:val="005E152C"/>
    <w:rsid w:val="005E5700"/>
    <w:rsid w:val="005E6B38"/>
    <w:rsid w:val="005F2008"/>
    <w:rsid w:val="006053D0"/>
    <w:rsid w:val="0060698C"/>
    <w:rsid w:val="00621A07"/>
    <w:rsid w:val="00636B2F"/>
    <w:rsid w:val="00653794"/>
    <w:rsid w:val="00660500"/>
    <w:rsid w:val="00670AFA"/>
    <w:rsid w:val="00671C72"/>
    <w:rsid w:val="00680121"/>
    <w:rsid w:val="006A5682"/>
    <w:rsid w:val="006B5CA5"/>
    <w:rsid w:val="006C486F"/>
    <w:rsid w:val="006C6EA7"/>
    <w:rsid w:val="006E0702"/>
    <w:rsid w:val="006E3AE5"/>
    <w:rsid w:val="006E4D63"/>
    <w:rsid w:val="006F4EE9"/>
    <w:rsid w:val="00703872"/>
    <w:rsid w:val="00712668"/>
    <w:rsid w:val="00716B09"/>
    <w:rsid w:val="00732FA9"/>
    <w:rsid w:val="00737001"/>
    <w:rsid w:val="00757755"/>
    <w:rsid w:val="00763ECD"/>
    <w:rsid w:val="0076401D"/>
    <w:rsid w:val="00772828"/>
    <w:rsid w:val="0078580F"/>
    <w:rsid w:val="0078668E"/>
    <w:rsid w:val="007942BD"/>
    <w:rsid w:val="007961D8"/>
    <w:rsid w:val="007A4EA1"/>
    <w:rsid w:val="007B4D9F"/>
    <w:rsid w:val="007C43AA"/>
    <w:rsid w:val="007D0D6B"/>
    <w:rsid w:val="007F1FD8"/>
    <w:rsid w:val="00816951"/>
    <w:rsid w:val="00817F84"/>
    <w:rsid w:val="0082055D"/>
    <w:rsid w:val="00830CF7"/>
    <w:rsid w:val="008409F7"/>
    <w:rsid w:val="008535B6"/>
    <w:rsid w:val="00872FDB"/>
    <w:rsid w:val="00873369"/>
    <w:rsid w:val="00880B94"/>
    <w:rsid w:val="00885544"/>
    <w:rsid w:val="008908F2"/>
    <w:rsid w:val="008D142C"/>
    <w:rsid w:val="008E337A"/>
    <w:rsid w:val="008E4F1C"/>
    <w:rsid w:val="008F5AC7"/>
    <w:rsid w:val="009005DF"/>
    <w:rsid w:val="0091026D"/>
    <w:rsid w:val="009311C9"/>
    <w:rsid w:val="00931350"/>
    <w:rsid w:val="00932441"/>
    <w:rsid w:val="00952CFF"/>
    <w:rsid w:val="00957EB7"/>
    <w:rsid w:val="0097109A"/>
    <w:rsid w:val="009716B4"/>
    <w:rsid w:val="009B1322"/>
    <w:rsid w:val="009B45CA"/>
    <w:rsid w:val="009B7469"/>
    <w:rsid w:val="009C5C52"/>
    <w:rsid w:val="009D1327"/>
    <w:rsid w:val="00A05247"/>
    <w:rsid w:val="00A061B1"/>
    <w:rsid w:val="00A07594"/>
    <w:rsid w:val="00A15DE5"/>
    <w:rsid w:val="00A16614"/>
    <w:rsid w:val="00A23C19"/>
    <w:rsid w:val="00A26C07"/>
    <w:rsid w:val="00A41469"/>
    <w:rsid w:val="00A7414C"/>
    <w:rsid w:val="00A84EA0"/>
    <w:rsid w:val="00A91E9E"/>
    <w:rsid w:val="00A9472B"/>
    <w:rsid w:val="00AB37F7"/>
    <w:rsid w:val="00AE1AE6"/>
    <w:rsid w:val="00AF0D76"/>
    <w:rsid w:val="00B033D2"/>
    <w:rsid w:val="00B11876"/>
    <w:rsid w:val="00B31C01"/>
    <w:rsid w:val="00B421FC"/>
    <w:rsid w:val="00B4453B"/>
    <w:rsid w:val="00B45EF1"/>
    <w:rsid w:val="00B60AAB"/>
    <w:rsid w:val="00B625C2"/>
    <w:rsid w:val="00B6524C"/>
    <w:rsid w:val="00B657CE"/>
    <w:rsid w:val="00B75ADD"/>
    <w:rsid w:val="00B7735E"/>
    <w:rsid w:val="00B83AF1"/>
    <w:rsid w:val="00B911BF"/>
    <w:rsid w:val="00B93CE3"/>
    <w:rsid w:val="00BA050B"/>
    <w:rsid w:val="00BD4182"/>
    <w:rsid w:val="00BE1343"/>
    <w:rsid w:val="00C04A52"/>
    <w:rsid w:val="00C24350"/>
    <w:rsid w:val="00C53F6E"/>
    <w:rsid w:val="00C97D91"/>
    <w:rsid w:val="00CB1C3A"/>
    <w:rsid w:val="00CB757F"/>
    <w:rsid w:val="00CC50AB"/>
    <w:rsid w:val="00CE75BB"/>
    <w:rsid w:val="00CF49A2"/>
    <w:rsid w:val="00D02C27"/>
    <w:rsid w:val="00D07113"/>
    <w:rsid w:val="00D339F9"/>
    <w:rsid w:val="00D37A3C"/>
    <w:rsid w:val="00D409F1"/>
    <w:rsid w:val="00D74226"/>
    <w:rsid w:val="00D856BB"/>
    <w:rsid w:val="00DA3D29"/>
    <w:rsid w:val="00DB329F"/>
    <w:rsid w:val="00E168E7"/>
    <w:rsid w:val="00E61F05"/>
    <w:rsid w:val="00E65492"/>
    <w:rsid w:val="00E7308B"/>
    <w:rsid w:val="00E84DE8"/>
    <w:rsid w:val="00EB0D8F"/>
    <w:rsid w:val="00EB47EE"/>
    <w:rsid w:val="00ED3E16"/>
    <w:rsid w:val="00ED697E"/>
    <w:rsid w:val="00EE0EB2"/>
    <w:rsid w:val="00EE41D4"/>
    <w:rsid w:val="00EE53BC"/>
    <w:rsid w:val="00EF0F30"/>
    <w:rsid w:val="00EF3FD9"/>
    <w:rsid w:val="00F03459"/>
    <w:rsid w:val="00F05963"/>
    <w:rsid w:val="00F13A83"/>
    <w:rsid w:val="00F14327"/>
    <w:rsid w:val="00F16D66"/>
    <w:rsid w:val="00F3240F"/>
    <w:rsid w:val="00F4543F"/>
    <w:rsid w:val="00F46ABA"/>
    <w:rsid w:val="00F61B67"/>
    <w:rsid w:val="00F629CC"/>
    <w:rsid w:val="00F709F0"/>
    <w:rsid w:val="00F94D52"/>
    <w:rsid w:val="00FA6AB0"/>
    <w:rsid w:val="00FB15D4"/>
    <w:rsid w:val="00FC5A8E"/>
    <w:rsid w:val="00FD1150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78594E"/>
  <w15:docId w15:val="{F71F157B-7C53-4D6D-BABF-549FA8C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0D0"/>
  </w:style>
  <w:style w:type="character" w:customStyle="1" w:styleId="Odwoaniedokomentarza1">
    <w:name w:val="Odwołanie do komentarza1"/>
    <w:rsid w:val="005250D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250D0"/>
    <w:pPr>
      <w:tabs>
        <w:tab w:val="left" w:pos="-1980"/>
      </w:tabs>
      <w:autoSpaceDE w:val="0"/>
      <w:jc w:val="both"/>
    </w:pPr>
    <w:rPr>
      <w:rFonts w:ascii="Garamond" w:hAnsi="Garamond" w:cs="Arial"/>
    </w:rPr>
  </w:style>
  <w:style w:type="character" w:customStyle="1" w:styleId="TekstpodstawowyZnak">
    <w:name w:val="Tekst podstawowy Znak"/>
    <w:basedOn w:val="Domylnaczcionkaakapitu"/>
    <w:link w:val="Tekstpodstawowy"/>
    <w:rsid w:val="005250D0"/>
    <w:rPr>
      <w:rFonts w:ascii="Garamond" w:eastAsia="Times New Roman" w:hAnsi="Garamond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2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50D0"/>
    <w:pPr>
      <w:ind w:left="708"/>
    </w:pPr>
  </w:style>
  <w:style w:type="character" w:styleId="Odwoaniedokomentarza">
    <w:name w:val="annotation reference"/>
    <w:uiPriority w:val="99"/>
    <w:semiHidden/>
    <w:unhideWhenUsed/>
    <w:rsid w:val="0052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5250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0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2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F4EE9"/>
  </w:style>
  <w:style w:type="table" w:styleId="Tabela-Siatka">
    <w:name w:val="Table Grid"/>
    <w:basedOn w:val="Standardowy"/>
    <w:uiPriority w:val="59"/>
    <w:rsid w:val="00F1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9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0913667B4A648A2D3DEF2FC137444" ma:contentTypeVersion="1" ma:contentTypeDescription="Utwórz nowy dokument." ma:contentTypeScope="" ma:versionID="6f6a88e36750a3e0a81124a083458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FC15-115C-4A51-9E31-2D0313E397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C7F8DC-7F35-44B8-A80F-D37FA05B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EA3AB-F401-494B-91AD-38C413E7CC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BDB58-227A-48C6-BDF6-AB88423D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681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sprawozdania dla organizacji/instytucji</vt:lpstr>
      <vt:lpstr>Wzór sprawozdania dla organizacji/instytucji</vt:lpstr>
    </vt:vector>
  </TitlesOfParts>
  <Company>PKN ORLEN S.A.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dla organizacji/instytucji</dc:title>
  <dc:creator>Marta Lau</dc:creator>
  <cp:lastModifiedBy>Piotr Kijański</cp:lastModifiedBy>
  <cp:revision>5</cp:revision>
  <cp:lastPrinted>2019-03-18T08:46:00Z</cp:lastPrinted>
  <dcterms:created xsi:type="dcterms:W3CDTF">2019-05-08T09:31:00Z</dcterms:created>
  <dcterms:modified xsi:type="dcterms:W3CDTF">2019-05-08T10:58:00Z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0x0101005850913667B4A648A2D3DEF2FC137444</vt:lpwstr>
  </property>
</Properties>
</file>