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3270BA2D">
            <wp:extent cx="2990850" cy="104345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1" cy="10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9346" w14:textId="79BFD6D9" w:rsidR="005C5E0A" w:rsidRPr="005C5E0A" w:rsidRDefault="00326B61" w:rsidP="00326B6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C5E0A" w:rsidRPr="005C5E0A">
        <w:rPr>
          <w:rFonts w:asciiTheme="minorHAnsi" w:hAnsiTheme="minorHAnsi" w:cs="Tahoma"/>
          <w:sz w:val="18"/>
          <w:szCs w:val="18"/>
        </w:rPr>
        <w:t>Załącznik Nr</w:t>
      </w:r>
      <w:r w:rsidR="00F33CC0">
        <w:rPr>
          <w:rFonts w:asciiTheme="minorHAnsi" w:hAnsiTheme="minorHAnsi" w:cs="Tahoma"/>
          <w:sz w:val="18"/>
          <w:szCs w:val="18"/>
        </w:rPr>
        <w:t xml:space="preserve"> 2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do Uchwały Nr</w:t>
      </w:r>
      <w:r w:rsidR="00F33CC0">
        <w:rPr>
          <w:rFonts w:asciiTheme="minorHAnsi" w:hAnsiTheme="minorHAnsi" w:cs="Tahoma"/>
          <w:sz w:val="18"/>
          <w:szCs w:val="18"/>
        </w:rPr>
        <w:t xml:space="preserve"> 1/I/2019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Zarządu Fundacji JSW z dnia </w:t>
      </w:r>
      <w:r w:rsidR="00F33CC0">
        <w:rPr>
          <w:rFonts w:asciiTheme="minorHAnsi" w:hAnsiTheme="minorHAnsi" w:cs="Tahoma"/>
          <w:sz w:val="18"/>
          <w:szCs w:val="18"/>
        </w:rPr>
        <w:t>08.05.2019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r.</w:t>
      </w:r>
    </w:p>
    <w:p w14:paraId="3A1FEB14" w14:textId="77777777" w:rsidR="005C5E0A" w:rsidRPr="005C5E0A" w:rsidRDefault="005C5E0A" w:rsidP="005C5E0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76DA9E17" w14:textId="2218A570" w:rsidR="005C5E0A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WNIOSEK </w:t>
      </w:r>
      <w:r w:rsidR="00422394">
        <w:rPr>
          <w:rFonts w:asciiTheme="minorHAnsi" w:hAnsiTheme="minorHAnsi" w:cs="Tahoma"/>
          <w:b/>
          <w:sz w:val="28"/>
          <w:szCs w:val="28"/>
        </w:rPr>
        <w:t>O</w:t>
      </w:r>
      <w:r>
        <w:rPr>
          <w:rFonts w:asciiTheme="minorHAnsi" w:hAnsiTheme="minorHAnsi" w:cs="Tahoma"/>
          <w:b/>
          <w:sz w:val="28"/>
          <w:szCs w:val="28"/>
        </w:rPr>
        <w:t xml:space="preserve"> UDZIELENIE DAROWIZNY </w:t>
      </w:r>
    </w:p>
    <w:p w14:paraId="3BEFCEE5" w14:textId="3E2D882B" w:rsidR="00530AF5" w:rsidRP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44428BFF" w14:textId="77777777" w:rsidR="00530AF5" w:rsidRPr="0046376C" w:rsidRDefault="00530AF5" w:rsidP="00E4601A">
      <w:pPr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1B3697" w14:paraId="6E6EB081" w14:textId="77777777" w:rsidTr="00921020">
        <w:tc>
          <w:tcPr>
            <w:tcW w:w="4672" w:type="dxa"/>
          </w:tcPr>
          <w:p w14:paraId="00377DFF" w14:textId="6FD1FE7C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wniosku</w:t>
            </w:r>
          </w:p>
        </w:tc>
        <w:tc>
          <w:tcPr>
            <w:tcW w:w="4537" w:type="dxa"/>
          </w:tcPr>
          <w:p w14:paraId="6BE940FA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3697" w14:paraId="6EF48476" w14:textId="77777777" w:rsidTr="00921020">
        <w:tc>
          <w:tcPr>
            <w:tcW w:w="4672" w:type="dxa"/>
          </w:tcPr>
          <w:p w14:paraId="7B959957" w14:textId="68F09005" w:rsidR="00530AF5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Sygnatura wniosku</w:t>
            </w:r>
          </w:p>
        </w:tc>
        <w:tc>
          <w:tcPr>
            <w:tcW w:w="4537" w:type="dxa"/>
          </w:tcPr>
          <w:p w14:paraId="352887F5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58AA77E" w14:textId="77777777" w:rsidR="00EE3476" w:rsidRPr="00EE3476" w:rsidRDefault="00EE3476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 w:rsidRPr="00EE3476">
        <w:rPr>
          <w:rFonts w:asciiTheme="minorHAnsi" w:hAnsiTheme="minorHAnsi" w:cs="Tahoma"/>
          <w:sz w:val="22"/>
          <w:szCs w:val="22"/>
        </w:rPr>
        <w:t>(Wypełnia Biuro Fundacji JSW)</w:t>
      </w:r>
    </w:p>
    <w:p w14:paraId="234853BC" w14:textId="77777777" w:rsidR="002D6EB1" w:rsidRDefault="002D6EB1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</w:p>
    <w:p w14:paraId="1041CAB3" w14:textId="6E88D85F" w:rsidR="001B3697" w:rsidRPr="00E4601A" w:rsidRDefault="00A40DA6" w:rsidP="005B250A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PODS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TA</w:t>
      </w:r>
      <w:r w:rsidR="00663CA4">
        <w:rPr>
          <w:rFonts w:asciiTheme="minorHAnsi" w:hAnsiTheme="minorHAnsi" w:cs="Tahoma"/>
          <w:b/>
          <w:sz w:val="22"/>
          <w:szCs w:val="22"/>
        </w:rPr>
        <w:t>WOW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E INFORMACJE O ORGANIZACJI/INSTYTUCJI UBIEGAJĄCEJ SIĘ O DAROWI</w:t>
      </w:r>
      <w:r w:rsidR="00663CA4">
        <w:rPr>
          <w:rFonts w:asciiTheme="minorHAnsi" w:hAnsiTheme="minorHAnsi" w:cs="Tahoma"/>
          <w:b/>
          <w:sz w:val="22"/>
          <w:szCs w:val="22"/>
        </w:rPr>
        <w:t>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2D6EB1" w:rsidRPr="003D219C" w14:paraId="09CA63EF" w14:textId="77777777" w:rsidTr="00921020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F192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Nazwa </w:t>
            </w:r>
            <w:r w:rsidR="005C5E0A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3D219C">
              <w:rPr>
                <w:rFonts w:asciiTheme="minorHAnsi" w:hAnsiTheme="minorHAnsi" w:cs="Tahoma"/>
                <w:sz w:val="22"/>
                <w:szCs w:val="22"/>
              </w:rPr>
              <w:t>rganizacji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/instytucji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EE3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694A901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6A8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2AA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6F34732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5F88" w14:textId="77777777" w:rsidR="00192D8D" w:rsidRPr="003D219C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Telefon/fax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CAB0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595AF096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F90F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662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32FC1AF7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32C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Strona internetowa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8F3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1BEA32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4169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Dane osoby 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do kontaktu z Fundacją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27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32B871D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A321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Telefon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0228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070F5775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904F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 e-mail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17EB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AE91C" w14:textId="77777777" w:rsidR="002D6EB1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EDCD8F" w14:textId="77777777" w:rsidR="00192D8D" w:rsidRPr="00192D8D" w:rsidRDefault="00192D8D" w:rsidP="00192D8D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PODMIOT UBIEGAJĄCY SIĘ O DAROWIZNĘ</w:t>
      </w:r>
    </w:p>
    <w:p w14:paraId="2CF3C07D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1E2C5793" w14:textId="77777777" w:rsidR="00192D8D" w:rsidRPr="00192D8D" w:rsidRDefault="00192D8D" w:rsidP="00EE3476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sz w:val="22"/>
          <w:szCs w:val="22"/>
        </w:rPr>
        <w:t>Forma prawna</w:t>
      </w:r>
      <w:r w:rsidR="0039113C">
        <w:rPr>
          <w:rFonts w:asciiTheme="minorHAnsi" w:hAnsiTheme="minorHAnsi" w:cs="Tahoma"/>
          <w:sz w:val="22"/>
          <w:szCs w:val="22"/>
        </w:rPr>
        <w:t xml:space="preserve"> podmiotu</w:t>
      </w:r>
      <w:r w:rsidRPr="00192D8D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D8D" w14:paraId="76DA8EBB" w14:textId="77777777" w:rsidTr="00192D8D">
        <w:tc>
          <w:tcPr>
            <w:tcW w:w="9344" w:type="dxa"/>
          </w:tcPr>
          <w:p w14:paraId="262865EA" w14:textId="77777777" w:rsidR="00192D8D" w:rsidRDefault="00192D8D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A29C23" w14:textId="77777777" w:rsidR="00192D8D" w:rsidRPr="00192D8D" w:rsidRDefault="00192D8D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E4CBC77" w14:textId="68B1A5F8" w:rsidR="00192D8D" w:rsidRDefault="00192D8D" w:rsidP="00192D8D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</w:t>
      </w:r>
      <w:r w:rsidR="00EE3476">
        <w:rPr>
          <w:rFonts w:asciiTheme="minorHAnsi" w:hAnsiTheme="minorHAnsi" w:cs="Tahoma"/>
          <w:sz w:val="22"/>
          <w:szCs w:val="22"/>
        </w:rPr>
        <w:t>KRS lub innego nr. rejestru/ewidencji</w:t>
      </w:r>
      <w:r>
        <w:rPr>
          <w:rFonts w:asciiTheme="minorHAnsi" w:hAnsiTheme="minorHAnsi" w:cs="Tahoma"/>
          <w:sz w:val="22"/>
          <w:szCs w:val="22"/>
        </w:rPr>
        <w:t>.</w:t>
      </w:r>
      <w:r w:rsidR="0039113C">
        <w:rPr>
          <w:rFonts w:asciiTheme="minorHAnsi" w:hAnsiTheme="minorHAnsi" w:cs="Tahoma"/>
          <w:sz w:val="22"/>
          <w:szCs w:val="22"/>
        </w:rPr>
        <w:tab/>
        <w:t xml:space="preserve">3.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9113C">
        <w:rPr>
          <w:rFonts w:asciiTheme="minorHAnsi" w:hAnsiTheme="minorHAnsi" w:cs="Tahoma"/>
          <w:sz w:val="22"/>
          <w:szCs w:val="22"/>
        </w:rPr>
        <w:t>Data wpisu do rejestru ewidencji</w:t>
      </w:r>
      <w:r w:rsidR="0039113C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7C142C79" w14:textId="77777777" w:rsidTr="0039113C">
        <w:tc>
          <w:tcPr>
            <w:tcW w:w="4672" w:type="dxa"/>
          </w:tcPr>
          <w:p w14:paraId="50E6DB39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750A2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CFB0CC7" w14:textId="77777777" w:rsidR="00192D8D" w:rsidRDefault="00192D8D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625FAA5" w14:textId="02390CEA" w:rsidR="0039113C" w:rsidRPr="00314579" w:rsidRDefault="00314579" w:rsidP="00314579">
      <w:pPr>
        <w:autoSpaceDE w:val="0"/>
        <w:rPr>
          <w:rFonts w:asciiTheme="minorHAnsi" w:hAnsiTheme="minorHAnsi" w:cs="Tahoma"/>
          <w:sz w:val="22"/>
          <w:szCs w:val="22"/>
        </w:rPr>
      </w:pPr>
      <w:r w:rsidRPr="00314579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   4.   </w:t>
      </w:r>
      <w:r w:rsidR="0039113C" w:rsidRPr="00314579">
        <w:rPr>
          <w:rFonts w:asciiTheme="minorHAnsi" w:hAnsiTheme="minorHAnsi" w:cs="Tahoma"/>
          <w:sz w:val="22"/>
          <w:szCs w:val="22"/>
        </w:rPr>
        <w:t>Numer NIP.</w:t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  <w:t xml:space="preserve">5.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14579">
        <w:rPr>
          <w:rFonts w:asciiTheme="minorHAnsi" w:hAnsiTheme="minorHAnsi" w:cs="Tahoma"/>
          <w:sz w:val="22"/>
          <w:szCs w:val="22"/>
        </w:rPr>
        <w:t>Numer REGON.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15A38FC5" w14:textId="77777777" w:rsidTr="0039113C">
        <w:tc>
          <w:tcPr>
            <w:tcW w:w="4672" w:type="dxa"/>
          </w:tcPr>
          <w:p w14:paraId="6A0D694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F8D9541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ECF3209" w14:textId="77777777" w:rsidR="0039113C" w:rsidRDefault="0039113C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DBF6953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6.    Nazwa banku i nr rachunku bankowego.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113C" w14:paraId="438BC009" w14:textId="77777777" w:rsidTr="0039113C">
        <w:tc>
          <w:tcPr>
            <w:tcW w:w="9344" w:type="dxa"/>
          </w:tcPr>
          <w:p w14:paraId="233857C4" w14:textId="77777777" w:rsidR="0039113C" w:rsidRDefault="0039113C" w:rsidP="0039113C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352FE32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1EEB7B5" w14:textId="77777777" w:rsidR="0039113C" w:rsidRP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7.    </w:t>
      </w:r>
      <w:r w:rsidRPr="0039113C">
        <w:rPr>
          <w:rFonts w:asciiTheme="minorHAnsi" w:hAnsiTheme="minorHAnsi" w:cs="Tahoma"/>
          <w:sz w:val="22"/>
          <w:szCs w:val="22"/>
        </w:rPr>
        <w:t xml:space="preserve">Osoba/y uprawniona/e do podejmowania decyzji wiążących w imieniu </w:t>
      </w:r>
      <w:r w:rsidR="00D1363A">
        <w:rPr>
          <w:rFonts w:asciiTheme="minorHAnsi" w:hAnsiTheme="minorHAnsi" w:cs="Tahoma"/>
          <w:sz w:val="22"/>
          <w:szCs w:val="22"/>
        </w:rPr>
        <w:t>organizacji</w:t>
      </w:r>
      <w:r w:rsidRPr="0039113C">
        <w:rPr>
          <w:rFonts w:asciiTheme="minorHAnsi" w:hAnsiTheme="minorHAnsi" w:cs="Tahoma"/>
          <w:sz w:val="22"/>
          <w:szCs w:val="22"/>
        </w:rPr>
        <w:t>/</w:t>
      </w:r>
      <w:r w:rsidR="00D1363A">
        <w:rPr>
          <w:rFonts w:asciiTheme="minorHAnsi" w:hAnsiTheme="minorHAnsi" w:cs="Tahoma"/>
          <w:sz w:val="22"/>
          <w:szCs w:val="22"/>
        </w:rPr>
        <w:t>instytucji</w:t>
      </w:r>
      <w:r w:rsidRPr="0039113C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363A" w14:paraId="2CEC3929" w14:textId="77777777" w:rsidTr="00D1363A">
        <w:tc>
          <w:tcPr>
            <w:tcW w:w="9344" w:type="dxa"/>
          </w:tcPr>
          <w:p w14:paraId="3E0A51AD" w14:textId="77777777" w:rsidR="00D1363A" w:rsidRDefault="00D1363A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7D59A62B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7348BC60" w14:textId="77777777" w:rsidR="00192D8D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8.   Przedmiot/dziedziny działalności statutowej</w:t>
      </w:r>
      <w:r w:rsidR="00EE3476">
        <w:rPr>
          <w:rFonts w:asciiTheme="minorHAnsi" w:hAnsiTheme="minorHAnsi" w:cs="Tahoma"/>
          <w:sz w:val="22"/>
          <w:szCs w:val="22"/>
        </w:rPr>
        <w:t xml:space="preserve"> organizacji/</w:t>
      </w:r>
      <w:r w:rsidR="00FE3171">
        <w:rPr>
          <w:rFonts w:asciiTheme="minorHAnsi" w:hAnsiTheme="minorHAnsi" w:cs="Tahoma"/>
          <w:sz w:val="22"/>
          <w:szCs w:val="22"/>
        </w:rPr>
        <w:t>i</w:t>
      </w:r>
      <w:r w:rsidR="00EE3476">
        <w:rPr>
          <w:rFonts w:asciiTheme="minorHAnsi" w:hAnsiTheme="minorHAnsi" w:cs="Tahoma"/>
          <w:sz w:val="22"/>
          <w:szCs w:val="22"/>
        </w:rPr>
        <w:t>nstytucji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7C5AC983" w14:textId="77777777" w:rsidTr="00637DB6">
        <w:tc>
          <w:tcPr>
            <w:tcW w:w="9344" w:type="dxa"/>
          </w:tcPr>
          <w:p w14:paraId="486F995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F1B328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072D614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9.   Ważniejsz</w:t>
      </w:r>
      <w:r w:rsidR="00FF067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projekty realizowane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organizację/instytucję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07B4C72D" w14:textId="77777777" w:rsidTr="00637DB6">
        <w:tc>
          <w:tcPr>
            <w:tcW w:w="9344" w:type="dxa"/>
          </w:tcPr>
          <w:p w14:paraId="008BA13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49B70E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00071C8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637DB6">
        <w:rPr>
          <w:rFonts w:asciiTheme="minorHAnsi" w:hAnsiTheme="minorHAnsi" w:cs="Tahoma"/>
          <w:sz w:val="22"/>
          <w:szCs w:val="22"/>
        </w:rPr>
        <w:t xml:space="preserve">     10.</w:t>
      </w:r>
      <w:r>
        <w:rPr>
          <w:rFonts w:asciiTheme="minorHAnsi" w:hAnsiTheme="minorHAnsi" w:cs="Tahoma"/>
          <w:sz w:val="22"/>
          <w:szCs w:val="22"/>
        </w:rPr>
        <w:t xml:space="preserve">  Ważniejsze dotacje i darowizny otrzymane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organizacje/instytucje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4B519243" w14:textId="77777777" w:rsidTr="00637DB6">
        <w:tc>
          <w:tcPr>
            <w:tcW w:w="9344" w:type="dxa"/>
          </w:tcPr>
          <w:p w14:paraId="3C19F826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0D7B0D6" w14:textId="31AF61CE" w:rsidR="00E4601A" w:rsidRDefault="00E4601A" w:rsidP="00E4601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11</w:t>
      </w:r>
      <w:r w:rsidRPr="00637DB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>Dotychczasowa współpraca z Fundacją JSW (</w:t>
      </w:r>
      <w:r w:rsidRPr="00E4601A">
        <w:rPr>
          <w:rFonts w:asciiTheme="minorHAnsi" w:hAnsiTheme="minorHAnsi" w:cs="Tahoma"/>
          <w:sz w:val="22"/>
          <w:szCs w:val="22"/>
        </w:rPr>
        <w:t>Proszę podać tytuł przedsięwzięcia, kwotę, termin realizacji, numer umowy darowizny).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4601A" w14:paraId="08723967" w14:textId="77777777" w:rsidTr="006E7EA4">
        <w:tc>
          <w:tcPr>
            <w:tcW w:w="9344" w:type="dxa"/>
          </w:tcPr>
          <w:p w14:paraId="5DA7C660" w14:textId="77777777" w:rsidR="00E4601A" w:rsidRDefault="00E4601A" w:rsidP="006E7EA4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64E09F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E96FE78" w14:textId="0827EE78" w:rsidR="004615CC" w:rsidRDefault="00637DB6" w:rsidP="004615CC">
      <w:pPr>
        <w:autoSpaceDE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</w:t>
      </w:r>
    </w:p>
    <w:p w14:paraId="51ACEF86" w14:textId="368E6CDE" w:rsidR="00637DB6" w:rsidRPr="004615CC" w:rsidRDefault="00637DB6" w:rsidP="004615CC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4615CC">
        <w:rPr>
          <w:rFonts w:asciiTheme="minorHAnsi" w:hAnsiTheme="minorHAnsi" w:cs="Tahoma"/>
          <w:b/>
          <w:sz w:val="22"/>
          <w:szCs w:val="22"/>
        </w:rPr>
        <w:t>OPIS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 I</w:t>
      </w:r>
      <w:r w:rsidRPr="004615CC">
        <w:rPr>
          <w:rFonts w:asciiTheme="minorHAnsi" w:hAnsiTheme="minorHAnsi" w:cs="Tahoma"/>
          <w:b/>
          <w:sz w:val="22"/>
          <w:szCs w:val="22"/>
        </w:rPr>
        <w:t xml:space="preserve"> REALIZACJI.</w:t>
      </w:r>
    </w:p>
    <w:p w14:paraId="726DCEC7" w14:textId="77777777" w:rsidR="00637DB6" w:rsidRDefault="00637DB6" w:rsidP="00637DB6">
      <w:pPr>
        <w:pStyle w:val="Akapitzlist"/>
        <w:autoSpaceDE w:val="0"/>
        <w:ind w:left="1080"/>
        <w:rPr>
          <w:rFonts w:asciiTheme="minorHAnsi" w:hAnsiTheme="minorHAnsi" w:cs="Tahoma"/>
          <w:sz w:val="22"/>
          <w:szCs w:val="22"/>
        </w:rPr>
      </w:pPr>
    </w:p>
    <w:p w14:paraId="79A2A618" w14:textId="77FF3FB0" w:rsidR="00637DB6" w:rsidRPr="00D157D6" w:rsidRDefault="00D157D6" w:rsidP="00D157D6">
      <w:pPr>
        <w:autoSpaceDE w:val="0"/>
        <w:rPr>
          <w:rFonts w:asciiTheme="minorHAnsi" w:hAnsiTheme="minorHAnsi" w:cs="Tahoma"/>
          <w:b/>
          <w:sz w:val="22"/>
          <w:szCs w:val="22"/>
        </w:rPr>
      </w:pPr>
      <w:r w:rsidRPr="00D157D6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1.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Całkowity koszt </w:t>
      </w:r>
      <w:bookmarkStart w:id="0" w:name="_Hlk8211408"/>
      <w:r w:rsidR="00637DB6" w:rsidRPr="00D157D6">
        <w:rPr>
          <w:rFonts w:asciiTheme="minorHAnsi" w:hAnsiTheme="minorHAnsi" w:cs="Tahoma"/>
          <w:sz w:val="22"/>
          <w:szCs w:val="22"/>
        </w:rPr>
        <w:t>p</w:t>
      </w:r>
      <w:r w:rsidR="0058411D">
        <w:rPr>
          <w:rFonts w:asciiTheme="minorHAnsi" w:hAnsiTheme="minorHAnsi" w:cs="Tahoma"/>
          <w:sz w:val="22"/>
          <w:szCs w:val="22"/>
        </w:rPr>
        <w:t>rzedsięwzięcia</w:t>
      </w:r>
      <w:bookmarkEnd w:id="0"/>
      <w:r w:rsidR="00637DB6" w:rsidRPr="00D157D6">
        <w:rPr>
          <w:rFonts w:asciiTheme="minorHAnsi" w:hAnsiTheme="minorHAnsi" w:cs="Tahoma"/>
          <w:sz w:val="22"/>
          <w:szCs w:val="22"/>
        </w:rPr>
        <w:t>.</w:t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2.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37DB6" w:rsidRPr="00D157D6">
        <w:rPr>
          <w:rFonts w:asciiTheme="minorHAnsi" w:hAnsiTheme="minorHAnsi" w:cs="Tahoma"/>
          <w:sz w:val="22"/>
          <w:szCs w:val="22"/>
        </w:rPr>
        <w:t>Udział własny</w:t>
      </w:r>
      <w:r>
        <w:rPr>
          <w:rFonts w:asciiTheme="minorHAnsi" w:hAnsiTheme="minorHAnsi" w:cs="Tahoma"/>
          <w:sz w:val="22"/>
          <w:szCs w:val="22"/>
        </w:rPr>
        <w:t xml:space="preserve"> finansowy</w:t>
      </w:r>
      <w:r w:rsidR="00637DB6" w:rsidRPr="00D157D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7DB6" w14:paraId="236A016E" w14:textId="77777777" w:rsidTr="00637DB6">
        <w:tc>
          <w:tcPr>
            <w:tcW w:w="4672" w:type="dxa"/>
          </w:tcPr>
          <w:p w14:paraId="6FCAE605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E73F08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4C5A58A" w14:textId="77777777" w:rsidR="00637DB6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D6C6B0A" w14:textId="197A4BC3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3.  Nazwa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 4. Termin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5CC" w14:paraId="2396DAC0" w14:textId="77777777" w:rsidTr="004615CC">
        <w:tc>
          <w:tcPr>
            <w:tcW w:w="4672" w:type="dxa"/>
          </w:tcPr>
          <w:p w14:paraId="6353122F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4ED6DB8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52C659" w14:textId="77777777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B9032EE" w14:textId="1FEB3CFE" w:rsidR="00FE3171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5. Miejsce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58411D" w:rsidRPr="0058411D" w:rsidDel="0058411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3171" w14:paraId="11474D23" w14:textId="77777777" w:rsidTr="00FE3171">
        <w:tc>
          <w:tcPr>
            <w:tcW w:w="9344" w:type="dxa"/>
          </w:tcPr>
          <w:p w14:paraId="05FE8BD6" w14:textId="77777777" w:rsidR="00FE3171" w:rsidRDefault="00FE3171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766FA9F" w14:textId="77777777" w:rsidR="00FE3171" w:rsidRPr="004615CC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4A9ADD5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FE3171">
        <w:rPr>
          <w:rFonts w:asciiTheme="minorHAnsi" w:hAnsiTheme="minorHAnsi" w:cs="Tahoma"/>
          <w:sz w:val="22"/>
          <w:szCs w:val="22"/>
        </w:rPr>
        <w:t>6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Wnioskowana kwota darowizny.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5FB9A553" w14:textId="77777777" w:rsidTr="00D157D6">
        <w:tc>
          <w:tcPr>
            <w:tcW w:w="9344" w:type="dxa"/>
          </w:tcPr>
          <w:p w14:paraId="3C7E98D3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00856B6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AF38419" w14:textId="0EF91F55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FE3171">
        <w:rPr>
          <w:rFonts w:asciiTheme="minorHAnsi" w:hAnsiTheme="minorHAnsi" w:cs="Tahoma"/>
          <w:sz w:val="22"/>
          <w:szCs w:val="22"/>
        </w:rPr>
        <w:t>7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Opis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4615CC">
        <w:rPr>
          <w:rFonts w:asciiTheme="minorHAnsi" w:hAnsiTheme="minorHAnsi" w:cs="Tahoma"/>
          <w:sz w:val="22"/>
          <w:szCs w:val="22"/>
        </w:rPr>
        <w:t xml:space="preserve"> i cel p</w:t>
      </w:r>
      <w:r>
        <w:rPr>
          <w:rFonts w:asciiTheme="minorHAnsi" w:hAnsiTheme="minorHAnsi" w:cs="Tahoma"/>
          <w:sz w:val="22"/>
          <w:szCs w:val="22"/>
        </w:rPr>
        <w:t>rzeznaczenia wnioskowanej darowizny.</w:t>
      </w:r>
      <w:r w:rsidR="007D2583">
        <w:rPr>
          <w:rFonts w:asciiTheme="minorHAnsi" w:hAnsiTheme="minorHAnsi" w:cs="Tahoma"/>
          <w:sz w:val="22"/>
          <w:szCs w:val="22"/>
        </w:rPr>
        <w:t xml:space="preserve"> (cel zgodny</w:t>
      </w:r>
      <w:r w:rsidR="00FE3171">
        <w:rPr>
          <w:rFonts w:asciiTheme="minorHAnsi" w:hAnsiTheme="minorHAnsi" w:cs="Tahoma"/>
          <w:sz w:val="22"/>
          <w:szCs w:val="22"/>
        </w:rPr>
        <w:t xml:space="preserve"> ze statutem </w:t>
      </w:r>
      <w:r w:rsidR="00A46D1C">
        <w:rPr>
          <w:rFonts w:asciiTheme="minorHAnsi" w:hAnsiTheme="minorHAnsi" w:cs="Tahoma"/>
          <w:sz w:val="22"/>
          <w:szCs w:val="22"/>
        </w:rPr>
        <w:t xml:space="preserve">     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  </w:t>
      </w:r>
      <w:r w:rsidR="00FE3171">
        <w:rPr>
          <w:rFonts w:asciiTheme="minorHAnsi" w:hAnsiTheme="minorHAnsi" w:cs="Tahoma"/>
          <w:sz w:val="22"/>
          <w:szCs w:val="22"/>
        </w:rPr>
        <w:t>Fundacji JSW)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4012BD96" w14:textId="77777777" w:rsidTr="00D157D6">
        <w:tc>
          <w:tcPr>
            <w:tcW w:w="9344" w:type="dxa"/>
          </w:tcPr>
          <w:p w14:paraId="3B1F6FD9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FFF098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ABDCD89" w14:textId="3FD63D32" w:rsidR="002D6EB1" w:rsidRPr="003D219C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 xml:space="preserve"> 8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 D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ziałania zrealizowane w ramach otrzymanej darowizny?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(etapy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, formy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i terminy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realizacji poszczególnych etapów</w:t>
      </w:r>
      <w:r w:rsidR="002868C7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Przeznaczenie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wydatkowan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środk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ów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finansow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E7953CA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433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904F5D" w14:textId="77777777" w:rsidR="002D6EB1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6E417A99" w14:textId="7A40CE51" w:rsidR="003923B5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>9</w:t>
      </w:r>
      <w:r>
        <w:rPr>
          <w:rFonts w:asciiTheme="minorHAnsi" w:hAnsiTheme="minorHAnsi" w:cs="Tahoma"/>
          <w:sz w:val="22"/>
          <w:szCs w:val="22"/>
        </w:rPr>
        <w:t xml:space="preserve">.    Partnerzy uczestniczący 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="002868C7">
        <w:rPr>
          <w:rFonts w:asciiTheme="minorHAnsi" w:hAnsiTheme="minorHAnsi" w:cs="Tahoma"/>
          <w:sz w:val="22"/>
          <w:szCs w:val="22"/>
        </w:rPr>
        <w:t>w jakim zakresie i</w:t>
      </w:r>
      <w:r w:rsidR="004E18CE">
        <w:rPr>
          <w:rFonts w:asciiTheme="minorHAnsi" w:hAnsiTheme="minorHAnsi" w:cs="Tahoma"/>
          <w:sz w:val="22"/>
          <w:szCs w:val="22"/>
        </w:rPr>
        <w:t xml:space="preserve"> w</w:t>
      </w:r>
      <w:r w:rsidR="002868C7">
        <w:rPr>
          <w:rFonts w:asciiTheme="minorHAnsi" w:hAnsiTheme="minorHAnsi" w:cs="Tahoma"/>
          <w:sz w:val="22"/>
          <w:szCs w:val="22"/>
        </w:rPr>
        <w:t xml:space="preserve"> jakich etapach </w:t>
      </w:r>
      <w:r w:rsidR="00A46D1C">
        <w:rPr>
          <w:rFonts w:asciiTheme="minorHAnsi" w:hAnsiTheme="minorHAnsi" w:cs="Tahoma"/>
          <w:sz w:val="22"/>
          <w:szCs w:val="22"/>
        </w:rPr>
        <w:t xml:space="preserve">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2868C7">
        <w:rPr>
          <w:rFonts w:asciiTheme="minorHAnsi" w:hAnsiTheme="minorHAnsi" w:cs="Tahoma"/>
          <w:sz w:val="22"/>
          <w:szCs w:val="22"/>
        </w:rPr>
        <w:t>realizacji?)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68C7" w14:paraId="3A345B87" w14:textId="77777777" w:rsidTr="002868C7">
        <w:tc>
          <w:tcPr>
            <w:tcW w:w="9344" w:type="dxa"/>
          </w:tcPr>
          <w:p w14:paraId="61093B49" w14:textId="77777777" w:rsidR="002868C7" w:rsidRDefault="002868C7" w:rsidP="005B250A">
            <w:pPr>
              <w:tabs>
                <w:tab w:val="left" w:pos="0"/>
              </w:tabs>
              <w:spacing w:after="200"/>
              <w:ind w:right="14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A81520" w14:textId="77777777" w:rsidR="003923B5" w:rsidRPr="003D219C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3F2041" w14:textId="535E7475" w:rsidR="002D6EB1" w:rsidRPr="003D219C" w:rsidRDefault="002868C7" w:rsidP="002868C7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10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 Opis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odbiorców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(adresatów)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działa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ń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z uwzględnieniem przewidywalnej liczby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osób objętych działaniami </w:t>
      </w:r>
      <w:r w:rsidR="00C0007B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0AC711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16DC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83CC83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2349A8D0" w14:textId="4B9DC1F3" w:rsidR="002D6EB1" w:rsidRPr="003D219C" w:rsidRDefault="00281C51" w:rsidP="00281C51">
      <w:pPr>
        <w:spacing w:after="200"/>
        <w:ind w:right="14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</w:t>
      </w:r>
      <w:r w:rsidR="004615CC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pływ podjętych działań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poziomie lokalnym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(c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zy otrzymana darowizna </w:t>
      </w:r>
      <w:r w:rsidR="009C4A48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wpłyn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rozwój Państwa organizacji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/instytucji ?)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4A9ED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AA1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DCFC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01D95F1D" w14:textId="762F1303" w:rsidR="00952CFF" w:rsidRPr="00E068FE" w:rsidRDefault="00E068F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ZAKRES FINANSOWY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RZEDSIĘWZIĘCIA.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80335B2" w14:textId="37473045" w:rsidR="00E068FE" w:rsidRPr="00E068FE" w:rsidRDefault="00E068FE" w:rsidP="00E068FE">
      <w:pPr>
        <w:pStyle w:val="Akapitzlist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3E2FC279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6"/>
        <w:gridCol w:w="1522"/>
        <w:gridCol w:w="1417"/>
        <w:gridCol w:w="3634"/>
      </w:tblGrid>
      <w:tr w:rsidR="00B0788A" w:rsidRPr="00E068FE" w14:paraId="65C37287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77777777" w:rsidR="00E068FE" w:rsidRPr="00E068FE" w:rsidRDefault="00B0788A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41864" w14:textId="77777777" w:rsidR="00B0788A" w:rsidRDefault="00B0788A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0F485A78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B0788A" w:rsidRPr="00E068FE" w14:paraId="13A490D1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9049A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9049A0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9049A0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EB43CF8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0EBF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3F53C83C" w14:textId="77777777" w:rsidR="00037162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</w:p>
    <w:p w14:paraId="0C357D04" w14:textId="77777777" w:rsid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2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2" w:name="bookmark_147"/>
      <w:bookmarkEnd w:id="2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(uzasadnienie niezbędności poniesienia wszystkich kosztów i ich związek z realizowanym zadaniem).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="00E068FE"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3" w:name="bookmark_148"/>
      <w:bookmarkEnd w:id="3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068FE"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4" w:name="bookmark_149"/>
      <w:bookmarkStart w:id="5" w:name="bookmark_150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E67A286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4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6" w:name="bookmark_151"/>
      <w:bookmarkEnd w:id="6"/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>Informacja o uzyskanych przez wnioskodawcę środkach prywatnych lub publicznych, których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br/>
        <w:t xml:space="preserve">             </w:t>
      </w:r>
      <w:r w:rsidR="00E068FE" w:rsidRPr="00E068FE">
        <w:rPr>
          <w:rFonts w:asciiTheme="minorHAnsi" w:hAnsiTheme="minorHAnsi" w:cs="Tahoma"/>
          <w:sz w:val="22"/>
          <w:szCs w:val="22"/>
        </w:rPr>
        <w:t>kwota została uwzględniona w ramach środków własnych lub 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6D71194D" w14:textId="77777777" w:rsidTr="00B0788A">
        <w:tc>
          <w:tcPr>
            <w:tcW w:w="9344" w:type="dxa"/>
          </w:tcPr>
          <w:p w14:paraId="18D2E392" w14:textId="77777777" w:rsidR="00B0788A" w:rsidRDefault="00B0788A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72F278C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570CFA3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Oświadczam(-my), że: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27E87124" w14:textId="2880FC6C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Pr="00884EE2">
        <w:rPr>
          <w:rFonts w:asciiTheme="minorHAnsi" w:hAnsiTheme="minorHAnsi" w:cs="Tahoma"/>
          <w:sz w:val="22"/>
          <w:szCs w:val="22"/>
        </w:rPr>
        <w:t>1) </w:t>
      </w:r>
      <w:bookmarkStart w:id="7" w:name="bookmark_155"/>
      <w:bookmarkEnd w:id="7"/>
      <w:r w:rsidRPr="00884EE2">
        <w:rPr>
          <w:rFonts w:asciiTheme="minorHAnsi" w:hAnsiTheme="minorHAnsi" w:cs="Tahoma"/>
          <w:sz w:val="22"/>
          <w:szCs w:val="22"/>
        </w:rPr>
        <w:t>proponowan</w:t>
      </w:r>
      <w:r>
        <w:rPr>
          <w:rFonts w:asciiTheme="minorHAnsi" w:hAnsiTheme="minorHAnsi" w:cs="Tahoma"/>
          <w:sz w:val="22"/>
          <w:szCs w:val="22"/>
        </w:rPr>
        <w:t xml:space="preserve">a realizacja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 xml:space="preserve"> w całości mieści się w zakresie działalności wnioskodawcy, </w:t>
      </w:r>
    </w:p>
    <w:p w14:paraId="1B494567" w14:textId="77607C7E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 xml:space="preserve">      2) </w:t>
      </w:r>
      <w:bookmarkStart w:id="8" w:name="bookmark_156"/>
      <w:bookmarkEnd w:id="8"/>
      <w:r w:rsidRPr="00884EE2">
        <w:rPr>
          <w:rFonts w:asciiTheme="minorHAnsi" w:hAnsiTheme="minorHAnsi" w:cs="Tahoma"/>
          <w:sz w:val="22"/>
          <w:szCs w:val="22"/>
        </w:rPr>
        <w:t xml:space="preserve">w ramach składanego wniosku przewidujemy pobieranie*/niepobieranie* opłat od adresatów 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>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3) </w:t>
      </w:r>
      <w:bookmarkStart w:id="9" w:name="bookmark_157"/>
      <w:bookmarkEnd w:id="9"/>
      <w:r w:rsidRPr="00884EE2">
        <w:rPr>
          <w:rFonts w:asciiTheme="minorHAnsi" w:hAnsiTheme="minorHAnsi" w:cs="Tahoma"/>
          <w:sz w:val="22"/>
          <w:szCs w:val="22"/>
        </w:rPr>
        <w:t xml:space="preserve">wnioskodawca jest związany niniejszym wnioskiem do dnia </w:t>
      </w:r>
      <w:r w:rsidR="00E517F2">
        <w:rPr>
          <w:rFonts w:asciiTheme="minorHAnsi" w:hAnsiTheme="minorHAnsi" w:cs="Tahoma"/>
          <w:sz w:val="22"/>
          <w:szCs w:val="22"/>
        </w:rPr>
        <w:t>………..</w:t>
      </w:r>
      <w:r w:rsidR="002247BD">
        <w:rPr>
          <w:rFonts w:asciiTheme="minorHAnsi" w:hAnsiTheme="minorHAnsi" w:cs="Tahoma"/>
          <w:sz w:val="22"/>
          <w:szCs w:val="22"/>
        </w:rPr>
        <w:t>……………….</w:t>
      </w:r>
      <w:r w:rsidRPr="00884EE2">
        <w:rPr>
          <w:rFonts w:asciiTheme="minorHAnsi" w:hAnsiTheme="minorHAnsi" w:cs="Tahoma"/>
          <w:sz w:val="22"/>
          <w:szCs w:val="22"/>
        </w:rPr>
        <w:t xml:space="preserve"> r.,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4) </w:t>
      </w:r>
      <w:bookmarkStart w:id="10" w:name="bookmark_158"/>
      <w:bookmarkEnd w:id="10"/>
      <w:r w:rsidRPr="00884EE2">
        <w:rPr>
          <w:rFonts w:asciiTheme="minorHAnsi" w:hAnsiTheme="minorHAnsi" w:cs="Tahoma"/>
          <w:sz w:val="22"/>
          <w:szCs w:val="22"/>
        </w:rPr>
        <w:t>wszystkie podane we wniosku informacje</w:t>
      </w:r>
      <w:r w:rsidR="00AD1D87">
        <w:rPr>
          <w:rFonts w:asciiTheme="minorHAnsi" w:hAnsiTheme="minorHAnsi" w:cs="Tahoma"/>
          <w:sz w:val="22"/>
          <w:szCs w:val="22"/>
        </w:rPr>
        <w:t xml:space="preserve"> i załączonych do niego dokumentach</w:t>
      </w:r>
      <w:r w:rsidRPr="00884EE2">
        <w:rPr>
          <w:rFonts w:asciiTheme="minorHAnsi" w:hAnsiTheme="minorHAnsi" w:cs="Tahoma"/>
          <w:sz w:val="22"/>
          <w:szCs w:val="22"/>
        </w:rPr>
        <w:t xml:space="preserve"> są zgodne </w:t>
      </w:r>
      <w:r w:rsidR="00AD1D87">
        <w:rPr>
          <w:rFonts w:asciiTheme="minorHAnsi" w:hAnsiTheme="minorHAnsi" w:cs="Tahoma"/>
          <w:sz w:val="22"/>
          <w:szCs w:val="22"/>
        </w:rPr>
        <w:br/>
        <w:t xml:space="preserve">         </w:t>
      </w:r>
      <w:r w:rsidRPr="00884EE2">
        <w:rPr>
          <w:rFonts w:asciiTheme="minorHAnsi" w:hAnsiTheme="minorHAnsi" w:cs="Tahoma"/>
          <w:sz w:val="22"/>
          <w:szCs w:val="22"/>
        </w:rPr>
        <w:t>z aktualnym stanem prawnym i faktycznym. </w:t>
      </w:r>
    </w:p>
    <w:p w14:paraId="64F8334B" w14:textId="46029EED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11" w:name="bookmark_159"/>
      <w:bookmarkEnd w:id="11"/>
      <w:r w:rsidRPr="00884EE2">
        <w:rPr>
          <w:rFonts w:asciiTheme="minorHAnsi" w:hAnsiTheme="minorHAnsi" w:cs="Tahoma"/>
          <w:sz w:val="22"/>
          <w:szCs w:val="22"/>
        </w:rPr>
        <w:br/>
      </w:r>
      <w:r w:rsidR="00CB7DF3">
        <w:rPr>
          <w:rFonts w:asciiTheme="minorHAnsi" w:hAnsiTheme="minorHAnsi" w:cs="Tahoma"/>
          <w:sz w:val="22"/>
          <w:szCs w:val="22"/>
        </w:rPr>
        <w:t>Data sporządzenia wniosku ……………………………………..</w:t>
      </w:r>
    </w:p>
    <w:p w14:paraId="20D4AAE6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9AD0D8D" w14:textId="77777777" w:rsidR="00CB7DF3" w:rsidRDefault="00CB7DF3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4B414C2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B8D285F" w14:textId="77777777" w:rsidR="00884EE2" w:rsidRPr="00884EE2" w:rsidRDefault="00884EE2" w:rsidP="002247BD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152B2CF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12" w:name="bookmark_160"/>
      <w:bookmarkEnd w:id="12"/>
    </w:p>
    <w:p w14:paraId="5CA2710F" w14:textId="77777777" w:rsidR="00370B36" w:rsidRDefault="00370B36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ED83FB0" w14:textId="51BD48E1" w:rsidR="008A5E40" w:rsidRDefault="008A5E40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b/>
          <w:kern w:val="24"/>
          <w:sz w:val="22"/>
          <w:szCs w:val="22"/>
          <w:lang w:eastAsia="pl-PL"/>
        </w:rPr>
        <w:t>Niniejszy wniosek wraz z załącznikami należy przesłać na adres</w:t>
      </w:r>
      <w:r w:rsidR="005E3A91">
        <w:rPr>
          <w:rFonts w:ascii="Calibri" w:hAnsi="Calibri" w:cs="Calibri"/>
          <w:b/>
          <w:kern w:val="24"/>
          <w:sz w:val="22"/>
          <w:szCs w:val="22"/>
          <w:lang w:eastAsia="pl-PL"/>
        </w:rPr>
        <w:t xml:space="preserve"> mailowy</w:t>
      </w:r>
      <w:r w:rsidR="00370B36">
        <w:rPr>
          <w:rFonts w:ascii="Calibri" w:hAnsi="Calibri" w:cs="Calibri"/>
          <w:b/>
          <w:kern w:val="24"/>
          <w:sz w:val="22"/>
          <w:szCs w:val="22"/>
          <w:lang w:eastAsia="pl-PL"/>
        </w:rPr>
        <w:t>:</w:t>
      </w:r>
    </w:p>
    <w:p w14:paraId="65A1BE98" w14:textId="77777777" w:rsidR="005E3A91" w:rsidRPr="008A5E40" w:rsidRDefault="005E3A91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B71490E" w14:textId="29A32731" w:rsidR="008A5E40" w:rsidRPr="005E3A91" w:rsidRDefault="005E3A91" w:rsidP="008A5E40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13" w:name="_GoBack"/>
      <w:bookmarkEnd w:id="13"/>
      <w:r w:rsidRPr="005E3A91">
        <w:rPr>
          <w:rFonts w:ascii="Calibri" w:hAnsi="Calibri" w:cs="Calibri"/>
          <w:b/>
          <w:kern w:val="24"/>
          <w:sz w:val="22"/>
          <w:szCs w:val="22"/>
          <w:lang w:eastAsia="pl-PL"/>
        </w:rPr>
        <w:t>biuro@funadcjajsw.pl</w:t>
      </w:r>
    </w:p>
    <w:p w14:paraId="240C783A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D6D1041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C155685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Załączniki: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9C820AA" w14:textId="77777777" w:rsidR="005E3A91" w:rsidRDefault="005E3A91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bCs/>
          <w:sz w:val="22"/>
          <w:szCs w:val="22"/>
        </w:rPr>
      </w:pPr>
      <w:bookmarkStart w:id="14" w:name="bookmark_161"/>
      <w:bookmarkEnd w:id="14"/>
      <w:r>
        <w:rPr>
          <w:rFonts w:asciiTheme="minorHAnsi" w:hAnsiTheme="minorHAnsi" w:cs="Tahoma"/>
          <w:bCs/>
          <w:sz w:val="22"/>
          <w:szCs w:val="22"/>
        </w:rPr>
        <w:t>Karta informacyjna (Załącznik nr 1).</w:t>
      </w:r>
    </w:p>
    <w:p w14:paraId="41EBA2D6" w14:textId="6615122B" w:rsidR="005E3A91" w:rsidRPr="005E3A91" w:rsidRDefault="005E3A91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5E3A91">
        <w:rPr>
          <w:rFonts w:asciiTheme="minorHAnsi" w:hAnsiTheme="minorHAnsi" w:cs="Tahoma"/>
          <w:bCs/>
          <w:sz w:val="22"/>
          <w:szCs w:val="22"/>
        </w:rPr>
        <w:t>Oświadczenie wyrażenia zgody na przetwarzanie danych osobowych.</w:t>
      </w:r>
      <w:r>
        <w:rPr>
          <w:rFonts w:asciiTheme="minorHAnsi" w:hAnsiTheme="minorHAnsi" w:cs="Tahoma"/>
          <w:bCs/>
          <w:sz w:val="22"/>
          <w:szCs w:val="22"/>
        </w:rPr>
        <w:t xml:space="preserve"> (Załącznik nr 2</w:t>
      </w:r>
      <w:r w:rsidRPr="005E3A91">
        <w:rPr>
          <w:rFonts w:asciiTheme="minorHAnsi" w:hAnsiTheme="minorHAnsi" w:cs="Tahoma"/>
          <w:bCs/>
          <w:sz w:val="22"/>
          <w:szCs w:val="22"/>
        </w:rPr>
        <w:t>)</w:t>
      </w:r>
    </w:p>
    <w:p w14:paraId="49A4FC0A" w14:textId="715CDE6F" w:rsidR="00884EE2" w:rsidRDefault="00884EE2" w:rsidP="005E3A9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sz w:val="22"/>
          <w:szCs w:val="22"/>
        </w:rPr>
      </w:pPr>
      <w:r w:rsidRPr="005E3A91">
        <w:rPr>
          <w:rFonts w:asciiTheme="minorHAnsi" w:hAnsiTheme="minorHAnsi" w:cs="Tahoma"/>
          <w:sz w:val="22"/>
          <w:szCs w:val="22"/>
        </w:rPr>
        <w:t>Statut organizacji lub inny dokument określający przedmiot działalności wnioskodawcy.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 (Załącznik</w:t>
      </w:r>
      <w:r w:rsidR="005E3A91">
        <w:rPr>
          <w:rFonts w:asciiTheme="minorHAnsi" w:hAnsiTheme="minorHAnsi" w:cs="Tahoma"/>
          <w:sz w:val="22"/>
          <w:szCs w:val="22"/>
        </w:rPr>
        <w:t xml:space="preserve"> nr 3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3FB6DA8A" w14:textId="45F0E80A" w:rsidR="0072678B" w:rsidRDefault="00884EE2" w:rsidP="005B250A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ahoma"/>
          <w:sz w:val="22"/>
          <w:szCs w:val="22"/>
        </w:rPr>
      </w:pPr>
      <w:bookmarkStart w:id="15" w:name="bookmark_162"/>
      <w:bookmarkEnd w:id="15"/>
      <w:r w:rsidRPr="005E3A91">
        <w:rPr>
          <w:rFonts w:asciiTheme="minorHAnsi" w:hAnsiTheme="minorHAnsi" w:cs="Tahoma"/>
          <w:sz w:val="22"/>
          <w:szCs w:val="22"/>
        </w:rPr>
        <w:t xml:space="preserve">Aktualny odpis z rejestru lub odpowiednio wyciąg z ewidencji lub inne dokumenty potwierdzające </w:t>
      </w:r>
      <w:r w:rsidR="005E3A91">
        <w:rPr>
          <w:rFonts w:asciiTheme="minorHAnsi" w:hAnsiTheme="minorHAnsi" w:cs="Tahoma"/>
          <w:sz w:val="22"/>
          <w:szCs w:val="22"/>
        </w:rPr>
        <w:br/>
      </w:r>
      <w:r w:rsidRPr="005E3A91">
        <w:rPr>
          <w:rFonts w:asciiTheme="minorHAnsi" w:hAnsiTheme="minorHAnsi" w:cs="Tahoma"/>
          <w:sz w:val="22"/>
          <w:szCs w:val="22"/>
        </w:rPr>
        <w:t>status prawny wnioskodawcy i umocowanie osób go reprezentujących. </w:t>
      </w:r>
      <w:r w:rsidR="005E3A91" w:rsidRPr="005E3A91">
        <w:rPr>
          <w:rFonts w:asciiTheme="minorHAnsi" w:hAnsiTheme="minorHAnsi" w:cs="Tahoma"/>
          <w:sz w:val="22"/>
          <w:szCs w:val="22"/>
        </w:rPr>
        <w:t xml:space="preserve">(Załącznik </w:t>
      </w:r>
      <w:r w:rsidR="005E3A91">
        <w:rPr>
          <w:rFonts w:asciiTheme="minorHAnsi" w:hAnsiTheme="minorHAnsi" w:cs="Tahoma"/>
          <w:sz w:val="22"/>
          <w:szCs w:val="22"/>
        </w:rPr>
        <w:t>nr 4</w:t>
      </w:r>
      <w:r w:rsidR="005E3A91" w:rsidRPr="005E3A91">
        <w:rPr>
          <w:rFonts w:asciiTheme="minorHAnsi" w:hAnsiTheme="minorHAnsi" w:cs="Tahoma"/>
          <w:sz w:val="22"/>
          <w:szCs w:val="22"/>
        </w:rPr>
        <w:t>)</w:t>
      </w:r>
    </w:p>
    <w:p w14:paraId="44A3F49F" w14:textId="386EB0F0" w:rsidR="005E3A91" w:rsidRPr="00B87AF1" w:rsidRDefault="00B87AF1" w:rsidP="005E3A9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87AF1">
        <w:rPr>
          <w:rFonts w:asciiTheme="minorHAnsi" w:hAnsiTheme="minorHAnsi" w:cs="Tahoma"/>
          <w:b/>
          <w:sz w:val="22"/>
          <w:szCs w:val="22"/>
        </w:rPr>
        <w:t xml:space="preserve">Uwaga: </w:t>
      </w:r>
    </w:p>
    <w:p w14:paraId="6D97B506" w14:textId="0692B12E" w:rsidR="005E3A91" w:rsidRPr="00B87AF1" w:rsidRDefault="005E3A91" w:rsidP="005E3A91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B87AF1">
        <w:rPr>
          <w:rFonts w:asciiTheme="minorHAnsi" w:hAnsiTheme="minorHAnsi" w:cs="Tahoma"/>
          <w:sz w:val="22"/>
          <w:szCs w:val="22"/>
          <w:u w:val="single"/>
        </w:rPr>
        <w:t>Wniosek wraz z załącznikami prosimy wysyłać w osobnych plikach PDF (5 plików) na adres: biuro@fundacjajsw.pl</w:t>
      </w:r>
    </w:p>
    <w:p w14:paraId="64EABFA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CC7CD4D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81BD612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72678B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72678B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AFB" w14:textId="77777777" w:rsidR="00683E99" w:rsidRDefault="00683E99">
      <w:r>
        <w:separator/>
      </w:r>
    </w:p>
  </w:endnote>
  <w:endnote w:type="continuationSeparator" w:id="0">
    <w:p w14:paraId="12D3AB81" w14:textId="77777777" w:rsidR="00683E99" w:rsidRDefault="006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0EF0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B0EF0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2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9B89" w14:textId="77777777" w:rsidR="00683E99" w:rsidRDefault="00683E99">
      <w:r>
        <w:separator/>
      </w:r>
    </w:p>
  </w:footnote>
  <w:footnote w:type="continuationSeparator" w:id="0">
    <w:p w14:paraId="11F64EE4" w14:textId="77777777" w:rsidR="00683E99" w:rsidRDefault="006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7306BB"/>
    <w:multiLevelType w:val="hybridMultilevel"/>
    <w:tmpl w:val="86D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38"/>
  </w:num>
  <w:num w:numId="21">
    <w:abstractNumId w:val="28"/>
  </w:num>
  <w:num w:numId="22">
    <w:abstractNumId w:val="19"/>
  </w:num>
  <w:num w:numId="23">
    <w:abstractNumId w:val="18"/>
  </w:num>
  <w:num w:numId="24">
    <w:abstractNumId w:val="23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32"/>
  </w:num>
  <w:num w:numId="36">
    <w:abstractNumId w:val="40"/>
  </w:num>
  <w:num w:numId="37">
    <w:abstractNumId w:val="22"/>
  </w:num>
  <w:num w:numId="38">
    <w:abstractNumId w:val="37"/>
  </w:num>
  <w:num w:numId="39">
    <w:abstractNumId w:val="17"/>
  </w:num>
  <w:num w:numId="40">
    <w:abstractNumId w:val="26"/>
  </w:num>
  <w:num w:numId="41">
    <w:abstractNumId w:val="36"/>
  </w:num>
  <w:num w:numId="42">
    <w:abstractNumId w:val="39"/>
  </w:num>
  <w:num w:numId="43">
    <w:abstractNumId w:val="16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3697"/>
    <w:rsid w:val="001D2B54"/>
    <w:rsid w:val="001E2182"/>
    <w:rsid w:val="00202DDC"/>
    <w:rsid w:val="00210F65"/>
    <w:rsid w:val="0021586E"/>
    <w:rsid w:val="0021726B"/>
    <w:rsid w:val="00217B96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783E"/>
    <w:rsid w:val="002D2C15"/>
    <w:rsid w:val="002D6EB1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3A91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0EF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87AF1"/>
    <w:rsid w:val="00B911BF"/>
    <w:rsid w:val="00B93CE3"/>
    <w:rsid w:val="00BA050B"/>
    <w:rsid w:val="00BE1343"/>
    <w:rsid w:val="00C0007B"/>
    <w:rsid w:val="00C04A52"/>
    <w:rsid w:val="00C24350"/>
    <w:rsid w:val="00C5281F"/>
    <w:rsid w:val="00C53F6E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71342"/>
    <w:rsid w:val="00D74ED0"/>
    <w:rsid w:val="00D856BB"/>
    <w:rsid w:val="00DA3D29"/>
    <w:rsid w:val="00DB329F"/>
    <w:rsid w:val="00E068FE"/>
    <w:rsid w:val="00E168E7"/>
    <w:rsid w:val="00E4601A"/>
    <w:rsid w:val="00E517F2"/>
    <w:rsid w:val="00E61F05"/>
    <w:rsid w:val="00E65492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3459"/>
    <w:rsid w:val="00F14327"/>
    <w:rsid w:val="00F16D66"/>
    <w:rsid w:val="00F33CC0"/>
    <w:rsid w:val="00F4543F"/>
    <w:rsid w:val="00F54C1B"/>
    <w:rsid w:val="00F629CC"/>
    <w:rsid w:val="00F709F0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5FC15-115C-4A51-9E31-2D0313E3973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92DEF-912B-4CB8-9C2E-3376FF2C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2</cp:revision>
  <cp:lastPrinted>2019-06-03T04:30:00Z</cp:lastPrinted>
  <dcterms:created xsi:type="dcterms:W3CDTF">2020-09-14T08:44:00Z</dcterms:created>
  <dcterms:modified xsi:type="dcterms:W3CDTF">2020-09-14T08:44:00Z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