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6071C" w14:textId="77777777" w:rsidR="002A02FA" w:rsidRDefault="002A02FA" w:rsidP="00326B61">
      <w:pPr>
        <w:rPr>
          <w:rFonts w:asciiTheme="minorHAnsi" w:hAnsiTheme="minorHAnsi" w:cs="Tahoma"/>
          <w:sz w:val="18"/>
          <w:szCs w:val="18"/>
        </w:rPr>
      </w:pPr>
    </w:p>
    <w:p w14:paraId="145B7C1D" w14:textId="77777777" w:rsidR="002A02FA" w:rsidRDefault="002A02FA" w:rsidP="00326B61">
      <w:pPr>
        <w:rPr>
          <w:rFonts w:asciiTheme="minorHAnsi" w:hAnsiTheme="minorHAnsi" w:cs="Tahoma"/>
          <w:sz w:val="18"/>
          <w:szCs w:val="18"/>
        </w:rPr>
      </w:pPr>
    </w:p>
    <w:p w14:paraId="08979A09" w14:textId="77777777" w:rsidR="00326B61" w:rsidRDefault="00326B61" w:rsidP="00326B61">
      <w:pPr>
        <w:rPr>
          <w:rFonts w:asciiTheme="minorHAnsi" w:hAnsiTheme="minorHAnsi" w:cs="Tahoma"/>
          <w:sz w:val="18"/>
          <w:szCs w:val="18"/>
        </w:rPr>
      </w:pPr>
      <w:r w:rsidRPr="00326B61">
        <w:rPr>
          <w:rFonts w:ascii="Arial" w:eastAsia="Calibri" w:hAnsi="Arial" w:cs="Arial"/>
          <w:noProof/>
          <w:sz w:val="20"/>
          <w:szCs w:val="20"/>
          <w:lang w:eastAsia="pl-PL"/>
        </w:rPr>
        <w:drawing>
          <wp:inline distT="0" distB="0" distL="0" distR="0" wp14:anchorId="15ACBCD0" wp14:editId="003416E6">
            <wp:extent cx="3295650" cy="1149798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149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A3130" w14:textId="77777777" w:rsidR="001F0946" w:rsidRDefault="001F0946" w:rsidP="00326B61">
      <w:pPr>
        <w:jc w:val="right"/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 w:cs="Tahoma"/>
          <w:sz w:val="18"/>
          <w:szCs w:val="18"/>
        </w:rPr>
        <w:t>Załącznik do wniosku z dnia………………….</w:t>
      </w:r>
    </w:p>
    <w:p w14:paraId="7AF59346" w14:textId="660DCCF6" w:rsidR="005C5E0A" w:rsidRPr="005C5E0A" w:rsidRDefault="005C5E0A" w:rsidP="00326B61">
      <w:pPr>
        <w:jc w:val="right"/>
        <w:rPr>
          <w:rFonts w:asciiTheme="minorHAnsi" w:hAnsiTheme="minorHAnsi" w:cs="Tahoma"/>
          <w:sz w:val="18"/>
          <w:szCs w:val="18"/>
        </w:rPr>
      </w:pPr>
      <w:r w:rsidRPr="005C5E0A">
        <w:rPr>
          <w:rFonts w:asciiTheme="minorHAnsi" w:hAnsiTheme="minorHAnsi" w:cs="Tahoma"/>
          <w:sz w:val="18"/>
          <w:szCs w:val="18"/>
        </w:rPr>
        <w:t>.</w:t>
      </w:r>
    </w:p>
    <w:p w14:paraId="76DA9E17" w14:textId="54104414" w:rsidR="005C5E0A" w:rsidRDefault="00E624F5" w:rsidP="001F0946">
      <w:pPr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sz w:val="28"/>
          <w:szCs w:val="28"/>
        </w:rPr>
        <w:t>KOREKTA KALKULACJI KOSZTÓW REALIZACJI PRZEDSIĘWZIĘCIA</w:t>
      </w:r>
    </w:p>
    <w:p w14:paraId="79E0E873" w14:textId="71AF010F" w:rsidR="00530AF5" w:rsidRDefault="0058411D" w:rsidP="0046376C">
      <w:pPr>
        <w:jc w:val="center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DLA </w:t>
      </w:r>
      <w:r w:rsidR="00530AF5">
        <w:rPr>
          <w:rFonts w:asciiTheme="minorHAnsi" w:hAnsiTheme="minorHAnsi" w:cs="Tahoma"/>
        </w:rPr>
        <w:t>INSTYTUCJ</w:t>
      </w:r>
      <w:r w:rsidR="00D71342">
        <w:rPr>
          <w:rFonts w:asciiTheme="minorHAnsi" w:hAnsiTheme="minorHAnsi" w:cs="Tahoma"/>
        </w:rPr>
        <w:t>I</w:t>
      </w:r>
      <w:r w:rsidR="00530AF5">
        <w:rPr>
          <w:rFonts w:asciiTheme="minorHAnsi" w:hAnsiTheme="minorHAnsi" w:cs="Tahoma"/>
        </w:rPr>
        <w:t>/ORGANIZACJ</w:t>
      </w:r>
      <w:r w:rsidR="00D71342">
        <w:rPr>
          <w:rFonts w:asciiTheme="minorHAnsi" w:hAnsiTheme="minorHAnsi" w:cs="Tahoma"/>
        </w:rPr>
        <w:t>I</w:t>
      </w:r>
      <w:r w:rsidR="00530AF5">
        <w:rPr>
          <w:rFonts w:asciiTheme="minorHAnsi" w:hAnsiTheme="minorHAnsi" w:cs="Tahoma"/>
        </w:rPr>
        <w:t xml:space="preserve"> ZE ŚRODKÓW FUNDACJI JSW</w:t>
      </w:r>
    </w:p>
    <w:p w14:paraId="61C893E2" w14:textId="3B999659" w:rsidR="00E624F5" w:rsidRPr="00E624F5" w:rsidRDefault="00E624F5" w:rsidP="00E624F5">
      <w:pPr>
        <w:rPr>
          <w:rFonts w:asciiTheme="minorHAnsi" w:hAnsiTheme="minorHAnsi" w:cs="Tahoma"/>
          <w:sz w:val="22"/>
          <w:szCs w:val="22"/>
        </w:rPr>
      </w:pPr>
    </w:p>
    <w:p w14:paraId="0F10A04A" w14:textId="64F18C53" w:rsidR="001F0946" w:rsidRPr="001F0946" w:rsidRDefault="00C663B0" w:rsidP="001F0946">
      <w:pPr>
        <w:pStyle w:val="Akapitzlist"/>
        <w:numPr>
          <w:ilvl w:val="0"/>
          <w:numId w:val="35"/>
        </w:numPr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Nazwa przedsięwzięcia</w:t>
      </w:r>
      <w:r w:rsidR="00E624F5">
        <w:rPr>
          <w:rFonts w:asciiTheme="minorHAnsi" w:hAnsiTheme="minorHAnsi" w:cs="Tahoma"/>
          <w:b/>
          <w:sz w:val="22"/>
          <w:szCs w:val="22"/>
        </w:rPr>
        <w:t xml:space="preserve">  …………………………………………</w:t>
      </w:r>
      <w:r>
        <w:rPr>
          <w:rFonts w:asciiTheme="minorHAnsi" w:hAnsiTheme="minorHAnsi" w:cs="Tahoma"/>
          <w:b/>
          <w:sz w:val="22"/>
          <w:szCs w:val="22"/>
        </w:rPr>
        <w:t>………………………………………….</w:t>
      </w:r>
    </w:p>
    <w:p w14:paraId="68A8F557" w14:textId="77777777" w:rsidR="00C663B0" w:rsidRDefault="00C663B0" w:rsidP="00C663B0">
      <w:pPr>
        <w:pStyle w:val="Akapitzlist"/>
        <w:ind w:left="1080"/>
        <w:jc w:val="both"/>
        <w:rPr>
          <w:rFonts w:asciiTheme="minorHAnsi" w:hAnsiTheme="minorHAnsi" w:cs="Tahoma"/>
          <w:b/>
          <w:sz w:val="22"/>
          <w:szCs w:val="22"/>
        </w:rPr>
      </w:pPr>
    </w:p>
    <w:p w14:paraId="0E299A2B" w14:textId="1422112F" w:rsidR="00E624F5" w:rsidRDefault="00C663B0" w:rsidP="00E068FE">
      <w:pPr>
        <w:pStyle w:val="Akapitzlist"/>
        <w:numPr>
          <w:ilvl w:val="0"/>
          <w:numId w:val="35"/>
        </w:numPr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Kwota otrzymanej darowizny ……………………………………………………………………………</w:t>
      </w:r>
    </w:p>
    <w:p w14:paraId="0B229037" w14:textId="77777777" w:rsidR="00E068FE" w:rsidRDefault="00E068FE" w:rsidP="005B250A">
      <w:pPr>
        <w:jc w:val="both"/>
        <w:rPr>
          <w:rFonts w:asciiTheme="minorHAnsi" w:hAnsiTheme="minorHAnsi" w:cs="Tahoma"/>
          <w:sz w:val="22"/>
          <w:szCs w:val="22"/>
        </w:rPr>
      </w:pPr>
    </w:p>
    <w:p w14:paraId="480335B2" w14:textId="37473045" w:rsidR="00E068FE" w:rsidRDefault="00E068FE" w:rsidP="00E068FE">
      <w:pPr>
        <w:pStyle w:val="Akapitzlist"/>
        <w:numPr>
          <w:ilvl w:val="0"/>
          <w:numId w:val="43"/>
        </w:numPr>
        <w:jc w:val="both"/>
        <w:rPr>
          <w:rFonts w:asciiTheme="minorHAnsi" w:hAnsiTheme="minorHAnsi" w:cs="Tahoma"/>
          <w:sz w:val="22"/>
          <w:szCs w:val="22"/>
        </w:rPr>
      </w:pPr>
      <w:bookmarkStart w:id="0" w:name="bookmark_143"/>
      <w:bookmarkEnd w:id="0"/>
      <w:r w:rsidRPr="00E068FE">
        <w:rPr>
          <w:rFonts w:asciiTheme="minorHAnsi" w:hAnsiTheme="minorHAnsi" w:cs="Tahoma"/>
          <w:sz w:val="22"/>
          <w:szCs w:val="22"/>
        </w:rPr>
        <w:t xml:space="preserve">Kalkulacja przewidywanych kosztów realizacji </w:t>
      </w:r>
      <w:r w:rsidR="0058411D" w:rsidRPr="0058411D">
        <w:rPr>
          <w:rFonts w:asciiTheme="minorHAnsi" w:hAnsiTheme="minorHAnsi" w:cs="Tahoma"/>
          <w:sz w:val="22"/>
          <w:szCs w:val="22"/>
        </w:rPr>
        <w:t>przedsięwzięcia</w:t>
      </w:r>
      <w:r w:rsidRPr="00E068FE">
        <w:rPr>
          <w:rFonts w:asciiTheme="minorHAnsi" w:hAnsiTheme="minorHAnsi" w:cs="Tahoma"/>
          <w:sz w:val="22"/>
          <w:szCs w:val="22"/>
        </w:rPr>
        <w:t>:</w:t>
      </w:r>
    </w:p>
    <w:p w14:paraId="3C93A551" w14:textId="77777777" w:rsidR="00E624F5" w:rsidRPr="00E068FE" w:rsidRDefault="00E624F5" w:rsidP="00E624F5">
      <w:pPr>
        <w:pStyle w:val="Akapitzlist"/>
        <w:ind w:left="720"/>
        <w:jc w:val="both"/>
        <w:rPr>
          <w:rFonts w:asciiTheme="minorHAnsi" w:hAnsiTheme="minorHAnsi" w:cs="Tahoma"/>
          <w:sz w:val="22"/>
          <w:szCs w:val="22"/>
        </w:rPr>
      </w:pPr>
    </w:p>
    <w:tbl>
      <w:tblPr>
        <w:tblW w:w="501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2006"/>
        <w:gridCol w:w="1522"/>
        <w:gridCol w:w="1417"/>
        <w:gridCol w:w="3634"/>
      </w:tblGrid>
      <w:tr w:rsidR="00B0788A" w:rsidRPr="00E068FE" w14:paraId="65C37287" w14:textId="77777777" w:rsidTr="00EE34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447E30" w14:textId="13EF5E1C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> </w:t>
            </w:r>
            <w:r w:rsidRPr="00E068FE">
              <w:rPr>
                <w:rFonts w:asciiTheme="minorHAnsi" w:hAnsiTheme="minorHAnsi" w:cs="Tahoma"/>
                <w:bCs/>
                <w:sz w:val="22"/>
                <w:szCs w:val="22"/>
              </w:rPr>
              <w:t>Lp.</w:t>
            </w:r>
            <w:r w:rsidRPr="00E068FE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A9D64B" w14:textId="77777777" w:rsidR="00E068FE" w:rsidRPr="00E068FE" w:rsidRDefault="00E068FE" w:rsidP="00B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bCs/>
                <w:sz w:val="22"/>
                <w:szCs w:val="22"/>
              </w:rPr>
              <w:t xml:space="preserve">Rodzaj i przedmiot </w:t>
            </w:r>
            <w:r w:rsidR="00B0788A">
              <w:rPr>
                <w:rFonts w:asciiTheme="minorHAnsi" w:hAnsiTheme="minorHAnsi" w:cs="Tahoma"/>
                <w:bCs/>
                <w:sz w:val="22"/>
                <w:szCs w:val="22"/>
              </w:rPr>
              <w:t>wydatku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58EF9CE" w14:textId="77777777" w:rsidR="00E068FE" w:rsidRPr="00E068FE" w:rsidRDefault="00E068FE" w:rsidP="00B0788A">
            <w:pPr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bCs/>
                <w:sz w:val="22"/>
                <w:szCs w:val="22"/>
              </w:rPr>
              <w:t>Koszt całkowity</w:t>
            </w:r>
          </w:p>
          <w:p w14:paraId="5911FF4B" w14:textId="77777777" w:rsidR="00E068FE" w:rsidRPr="00E068FE" w:rsidRDefault="00E068FE" w:rsidP="00B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bCs/>
                <w:sz w:val="22"/>
                <w:szCs w:val="22"/>
              </w:rPr>
              <w:t>(w zł)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27BC793" w14:textId="77777777" w:rsidR="00E068FE" w:rsidRPr="00E068FE" w:rsidRDefault="00B0788A" w:rsidP="00B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 xml:space="preserve">Z </w:t>
            </w:r>
            <w:r w:rsidR="00E068FE" w:rsidRPr="00E068FE">
              <w:rPr>
                <w:rFonts w:asciiTheme="minorHAnsi" w:hAnsiTheme="minorHAnsi" w:cs="Tahoma"/>
                <w:bCs/>
                <w:sz w:val="22"/>
                <w:szCs w:val="22"/>
              </w:rPr>
              <w:t xml:space="preserve">wnioskowanej 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darowizny</w:t>
            </w:r>
            <w:r w:rsidR="00E068FE" w:rsidRPr="00E068FE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br/>
            </w:r>
            <w:r w:rsidR="00E068FE" w:rsidRPr="00E068FE">
              <w:rPr>
                <w:rFonts w:asciiTheme="minorHAnsi" w:hAnsiTheme="minorHAnsi" w:cs="Tahoma"/>
                <w:bCs/>
                <w:sz w:val="22"/>
                <w:szCs w:val="22"/>
              </w:rPr>
              <w:t>(w zł)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A41864" w14:textId="77777777" w:rsidR="00B0788A" w:rsidRDefault="00B0788A" w:rsidP="00B0788A">
            <w:pPr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>Z</w:t>
            </w:r>
          </w:p>
          <w:p w14:paraId="0F485A78" w14:textId="77777777" w:rsidR="00E068FE" w:rsidRPr="00E068FE" w:rsidRDefault="00E068FE" w:rsidP="00B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bCs/>
                <w:sz w:val="22"/>
                <w:szCs w:val="22"/>
              </w:rPr>
              <w:t>środków własnych</w:t>
            </w:r>
            <w:r w:rsidR="00D74ED0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</w:t>
            </w:r>
            <w:r w:rsidRPr="00E068FE">
              <w:rPr>
                <w:rFonts w:asciiTheme="minorHAnsi" w:hAnsiTheme="minorHAnsi" w:cs="Tahoma"/>
                <w:bCs/>
                <w:sz w:val="22"/>
                <w:szCs w:val="22"/>
              </w:rPr>
              <w:t>wnioskodawcy i innych źródeł (w zł)</w:t>
            </w:r>
          </w:p>
        </w:tc>
      </w:tr>
      <w:tr w:rsidR="00B0788A" w:rsidRPr="00E068FE" w14:paraId="13A490D1" w14:textId="77777777" w:rsidTr="00EE34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60D8E95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23AAB8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0591E59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5EE1D71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AEC3B1D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0788A" w:rsidRPr="00E068FE" w14:paraId="7000A839" w14:textId="77777777" w:rsidTr="00EE34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B546E21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11B769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FB625A9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9CFC187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24018B6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0788A" w:rsidRPr="00E068FE" w14:paraId="69EB32EF" w14:textId="77777777" w:rsidTr="00EE34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442960F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98397E3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866C284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941471A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85181BD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0788A" w:rsidRPr="00E068FE" w14:paraId="51706B62" w14:textId="77777777" w:rsidTr="00EE34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F0DDDA7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1FD3FE9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B89AB60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B808AFE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D611BB3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0788A" w:rsidRPr="00E068FE" w14:paraId="00F73ED2" w14:textId="77777777" w:rsidTr="009049A0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0D461C5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EB7B43B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88A2A53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786ABC2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4782A30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0788A" w:rsidRPr="00E068FE" w14:paraId="5C437D88" w14:textId="77777777" w:rsidTr="009049A0">
        <w:trPr>
          <w:trHeight w:val="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831A76D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F0CFBA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85DCA5B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28D498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670B101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0788A" w:rsidRPr="00E068FE" w14:paraId="72B25FD6" w14:textId="77777777" w:rsidTr="009049A0">
        <w:trPr>
          <w:trHeight w:val="2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433A226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BE05A2D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8F07067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B14E33A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B5E10AB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0788A" w:rsidRPr="00E068FE" w14:paraId="7EB43CF8" w14:textId="77777777" w:rsidTr="00EE34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710EBF2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Ogółem</w:t>
            </w:r>
            <w:r w:rsidRPr="00E068FE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F387569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3FD1675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537420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9ABF93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</w:tbl>
    <w:p w14:paraId="6393FCBD" w14:textId="77777777" w:rsidR="00E068FE" w:rsidRPr="00E068FE" w:rsidRDefault="00E068FE" w:rsidP="00E068FE">
      <w:pPr>
        <w:jc w:val="both"/>
        <w:rPr>
          <w:rFonts w:asciiTheme="minorHAnsi" w:hAnsiTheme="minorHAnsi" w:cs="Tahoma"/>
          <w:sz w:val="22"/>
          <w:szCs w:val="22"/>
        </w:rPr>
      </w:pPr>
    </w:p>
    <w:p w14:paraId="3F53C83C" w14:textId="77777777" w:rsidR="00037162" w:rsidRDefault="00B0788A" w:rsidP="00E068FE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</w:t>
      </w:r>
    </w:p>
    <w:p w14:paraId="0C357D04" w14:textId="77777777" w:rsidR="00E068FE" w:rsidRDefault="00B0788A" w:rsidP="00E068FE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2</w:t>
      </w:r>
      <w:r w:rsidR="00E068FE" w:rsidRPr="00E068FE">
        <w:rPr>
          <w:rFonts w:asciiTheme="minorHAnsi" w:hAnsiTheme="minorHAnsi" w:cs="Tahoma"/>
          <w:sz w:val="22"/>
          <w:szCs w:val="22"/>
        </w:rPr>
        <w:t>. </w:t>
      </w:r>
      <w:bookmarkStart w:id="1" w:name="bookmark_147"/>
      <w:bookmarkEnd w:id="1"/>
      <w:r>
        <w:rPr>
          <w:rFonts w:asciiTheme="minorHAnsi" w:hAnsiTheme="minorHAnsi" w:cs="Tahoma"/>
          <w:sz w:val="22"/>
          <w:szCs w:val="22"/>
        </w:rPr>
        <w:t xml:space="preserve"> Istotne informacje mogące</w:t>
      </w:r>
      <w:r w:rsidR="00E068FE" w:rsidRPr="00E068FE">
        <w:rPr>
          <w:rFonts w:asciiTheme="minorHAnsi" w:hAnsiTheme="minorHAnsi" w:cs="Tahoma"/>
          <w:sz w:val="22"/>
          <w:szCs w:val="22"/>
        </w:rPr>
        <w:t xml:space="preserve"> mieć znaczenie przy ocenie </w:t>
      </w:r>
      <w:r>
        <w:rPr>
          <w:rFonts w:asciiTheme="minorHAnsi" w:hAnsiTheme="minorHAnsi" w:cs="Tahoma"/>
          <w:sz w:val="22"/>
          <w:szCs w:val="22"/>
        </w:rPr>
        <w:t>kalkulacji</w:t>
      </w:r>
      <w:r w:rsidR="00E068FE" w:rsidRPr="00E068FE">
        <w:rPr>
          <w:rFonts w:asciiTheme="minorHAnsi" w:hAnsiTheme="minorHAnsi" w:cs="Tahoma"/>
          <w:sz w:val="22"/>
          <w:szCs w:val="22"/>
        </w:rPr>
        <w:t xml:space="preserve"> (uzasadnienie niezbędności poniesienia wszystkich kosztów i ich związek z realizowanym zadaniem).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B0788A" w14:paraId="410DA0AE" w14:textId="77777777" w:rsidTr="00B0788A">
        <w:tc>
          <w:tcPr>
            <w:tcW w:w="9344" w:type="dxa"/>
          </w:tcPr>
          <w:p w14:paraId="7B09C669" w14:textId="77777777" w:rsidR="00B0788A" w:rsidRDefault="00B0788A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42DA1AD6" w14:textId="77777777" w:rsidR="00B0788A" w:rsidRPr="00E068FE" w:rsidRDefault="00B0788A" w:rsidP="00E068FE">
      <w:pPr>
        <w:jc w:val="both"/>
        <w:rPr>
          <w:rFonts w:asciiTheme="minorHAnsi" w:hAnsiTheme="minorHAnsi" w:cs="Tahoma"/>
          <w:sz w:val="22"/>
          <w:szCs w:val="22"/>
        </w:rPr>
      </w:pPr>
    </w:p>
    <w:p w14:paraId="44446599" w14:textId="77777777" w:rsidR="00E068FE" w:rsidRPr="00E068FE" w:rsidRDefault="00B0788A" w:rsidP="00E068FE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 xml:space="preserve">         3.</w:t>
      </w:r>
      <w:r w:rsidR="00E068FE" w:rsidRPr="00E068FE">
        <w:rPr>
          <w:rFonts w:asciiTheme="minorHAnsi" w:hAnsiTheme="minorHAnsi" w:cs="Tahoma"/>
          <w:b/>
          <w:bCs/>
          <w:sz w:val="22"/>
          <w:szCs w:val="22"/>
        </w:rPr>
        <w:t> </w:t>
      </w:r>
      <w:bookmarkStart w:id="2" w:name="bookmark_148"/>
      <w:bookmarkEnd w:id="2"/>
      <w:r>
        <w:rPr>
          <w:rFonts w:asciiTheme="minorHAnsi" w:hAnsiTheme="minorHAnsi" w:cs="Tahoma"/>
          <w:b/>
          <w:bCs/>
          <w:sz w:val="22"/>
          <w:szCs w:val="22"/>
        </w:rPr>
        <w:t xml:space="preserve">  </w:t>
      </w:r>
      <w:r w:rsidR="00E068FE" w:rsidRPr="00E068FE">
        <w:rPr>
          <w:rFonts w:asciiTheme="minorHAnsi" w:hAnsiTheme="minorHAnsi" w:cs="Tahoma"/>
          <w:sz w:val="22"/>
          <w:szCs w:val="22"/>
        </w:rPr>
        <w:t>Przewidywane źródła finansowania zadania: </w:t>
      </w:r>
      <w:bookmarkStart w:id="3" w:name="bookmark_149"/>
      <w:bookmarkStart w:id="4" w:name="bookmark_150"/>
      <w:bookmarkEnd w:id="3"/>
      <w:bookmarkEnd w:id="4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7"/>
        <w:gridCol w:w="1959"/>
        <w:gridCol w:w="552"/>
      </w:tblGrid>
      <w:tr w:rsidR="00E068FE" w:rsidRPr="00E068FE" w14:paraId="1825ACD4" w14:textId="77777777" w:rsidTr="00EE3476">
        <w:tc>
          <w:tcPr>
            <w:tcW w:w="3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EFA80F7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>Źródło finansowania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324A2A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>zł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53FD36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>%</w:t>
            </w:r>
          </w:p>
        </w:tc>
      </w:tr>
      <w:tr w:rsidR="00E068FE" w:rsidRPr="00E068FE" w14:paraId="4EA06380" w14:textId="77777777" w:rsidTr="00EE3476">
        <w:tc>
          <w:tcPr>
            <w:tcW w:w="3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863FAEF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 xml:space="preserve">Wnioskowana kwota </w:t>
            </w:r>
            <w:r w:rsidR="00B0788A">
              <w:rPr>
                <w:rFonts w:asciiTheme="minorHAnsi" w:hAnsiTheme="minorHAnsi" w:cs="Tahoma"/>
                <w:sz w:val="22"/>
                <w:szCs w:val="22"/>
              </w:rPr>
              <w:t>darowizny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E9E8C53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7A1C67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E068FE" w:rsidRPr="00E068FE" w14:paraId="36DA3521" w14:textId="77777777" w:rsidTr="00EE3476">
        <w:tc>
          <w:tcPr>
            <w:tcW w:w="3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A15F54C" w14:textId="41139D29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>Finansowe środki własne, środki z innych źródeł</w:t>
            </w:r>
            <w:r w:rsidR="002247BD">
              <w:rPr>
                <w:rFonts w:asciiTheme="minorHAnsi" w:hAnsiTheme="minorHAnsi" w:cs="Tahoma"/>
                <w:sz w:val="22"/>
                <w:szCs w:val="22"/>
              </w:rPr>
              <w:t xml:space="preserve">, wpłaty adresatów </w:t>
            </w:r>
            <w:r w:rsidR="0058411D" w:rsidRPr="0058411D">
              <w:rPr>
                <w:rFonts w:asciiTheme="minorHAnsi" w:hAnsiTheme="minorHAnsi" w:cs="Tahoma"/>
                <w:sz w:val="22"/>
                <w:szCs w:val="22"/>
              </w:rPr>
              <w:t>przedsięwzięcia</w:t>
            </w:r>
            <w:r w:rsidRPr="00E068FE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7704F9C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AAAD5D5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E068FE" w:rsidRPr="00E068FE" w14:paraId="77D574D8" w14:textId="77777777" w:rsidTr="00EE3476">
        <w:tc>
          <w:tcPr>
            <w:tcW w:w="3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C350A47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Ogółem</w:t>
            </w:r>
            <w:r w:rsidRPr="00E068FE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D83716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6C6130C" w14:textId="77777777" w:rsidR="00E068FE" w:rsidRPr="00E068FE" w:rsidRDefault="00B0788A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100%</w:t>
            </w:r>
          </w:p>
        </w:tc>
      </w:tr>
    </w:tbl>
    <w:p w14:paraId="52F0793B" w14:textId="77777777" w:rsidR="00E068FE" w:rsidRPr="00E068FE" w:rsidRDefault="00E068FE" w:rsidP="00E068FE">
      <w:pPr>
        <w:jc w:val="both"/>
        <w:rPr>
          <w:rFonts w:asciiTheme="minorHAnsi" w:hAnsiTheme="minorHAnsi" w:cs="Tahoma"/>
          <w:sz w:val="22"/>
          <w:szCs w:val="22"/>
        </w:rPr>
      </w:pPr>
    </w:p>
    <w:p w14:paraId="64F8334B" w14:textId="60FA1D07" w:rsidR="00884EE2" w:rsidRDefault="00884EE2" w:rsidP="00CB7DF3">
      <w:pPr>
        <w:rPr>
          <w:rFonts w:asciiTheme="minorHAnsi" w:hAnsiTheme="minorHAnsi" w:cs="Tahoma"/>
          <w:sz w:val="22"/>
          <w:szCs w:val="22"/>
        </w:rPr>
      </w:pPr>
      <w:bookmarkStart w:id="5" w:name="bookmark_159"/>
      <w:bookmarkEnd w:id="5"/>
      <w:r w:rsidRPr="00884EE2">
        <w:rPr>
          <w:rFonts w:asciiTheme="minorHAnsi" w:hAnsiTheme="minorHAnsi" w:cs="Tahoma"/>
          <w:sz w:val="22"/>
          <w:szCs w:val="22"/>
        </w:rPr>
        <w:br/>
      </w:r>
      <w:r w:rsidR="00C663B0">
        <w:rPr>
          <w:rFonts w:asciiTheme="minorHAnsi" w:hAnsiTheme="minorHAnsi" w:cs="Tahoma"/>
          <w:sz w:val="22"/>
          <w:szCs w:val="22"/>
        </w:rPr>
        <w:t>Data sporządzenia</w:t>
      </w:r>
      <w:r w:rsidR="00CB7DF3">
        <w:rPr>
          <w:rFonts w:asciiTheme="minorHAnsi" w:hAnsiTheme="minorHAnsi" w:cs="Tahoma"/>
          <w:sz w:val="22"/>
          <w:szCs w:val="22"/>
        </w:rPr>
        <w:t xml:space="preserve"> </w:t>
      </w:r>
      <w:r w:rsidR="00C663B0">
        <w:rPr>
          <w:rFonts w:asciiTheme="minorHAnsi" w:hAnsiTheme="minorHAnsi" w:cs="Tahoma"/>
          <w:sz w:val="22"/>
          <w:szCs w:val="22"/>
        </w:rPr>
        <w:t xml:space="preserve">korekty </w:t>
      </w:r>
      <w:r w:rsidR="00CB7DF3">
        <w:rPr>
          <w:rFonts w:asciiTheme="minorHAnsi" w:hAnsiTheme="minorHAnsi" w:cs="Tahoma"/>
          <w:sz w:val="22"/>
          <w:szCs w:val="22"/>
        </w:rPr>
        <w:t>……………………………………..</w:t>
      </w:r>
      <w:r w:rsidRPr="00884EE2">
        <w:rPr>
          <w:rFonts w:asciiTheme="minorHAnsi" w:hAnsiTheme="minorHAnsi" w:cs="Tahoma"/>
          <w:sz w:val="22"/>
          <w:szCs w:val="22"/>
        </w:rPr>
        <w:br/>
      </w:r>
    </w:p>
    <w:p w14:paraId="1EEDA574" w14:textId="77777777" w:rsidR="00884EE2" w:rsidRPr="00884EE2" w:rsidRDefault="00884EE2" w:rsidP="00884EE2">
      <w:pPr>
        <w:jc w:val="both"/>
        <w:rPr>
          <w:rFonts w:asciiTheme="minorHAnsi" w:hAnsiTheme="minorHAnsi" w:cs="Tahoma"/>
          <w:sz w:val="22"/>
          <w:szCs w:val="22"/>
        </w:rPr>
      </w:pPr>
      <w:r w:rsidRPr="00884EE2">
        <w:rPr>
          <w:rFonts w:asciiTheme="minorHAnsi" w:hAnsiTheme="minorHAnsi" w:cs="Tahoma"/>
          <w:sz w:val="22"/>
          <w:szCs w:val="22"/>
        </w:rPr>
        <w:t>…………………………………………</w:t>
      </w:r>
      <w:r w:rsidR="002247BD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</w:t>
      </w:r>
      <w:r w:rsidRPr="00884EE2">
        <w:rPr>
          <w:rFonts w:asciiTheme="minorHAnsi" w:hAnsiTheme="minorHAnsi" w:cs="Tahoma"/>
          <w:sz w:val="22"/>
          <w:szCs w:val="22"/>
        </w:rPr>
        <w:t> </w:t>
      </w:r>
      <w:r w:rsidRPr="00884EE2">
        <w:rPr>
          <w:rFonts w:asciiTheme="minorHAnsi" w:hAnsiTheme="minorHAnsi" w:cs="Tahoma"/>
          <w:sz w:val="22"/>
          <w:szCs w:val="22"/>
        </w:rPr>
        <w:br/>
      </w:r>
      <w:r w:rsidRPr="00884EE2">
        <w:rPr>
          <w:rFonts w:asciiTheme="minorHAnsi" w:hAnsiTheme="minorHAnsi" w:cs="Tahoma"/>
          <w:sz w:val="22"/>
          <w:szCs w:val="22"/>
          <w:vertAlign w:val="superscript"/>
        </w:rPr>
        <w:t>(pieczęć wnioskodawcy)</w:t>
      </w:r>
      <w:r w:rsidRPr="00884EE2">
        <w:rPr>
          <w:rFonts w:asciiTheme="minorHAnsi" w:hAnsiTheme="minorHAnsi" w:cs="Tahoma"/>
          <w:sz w:val="22"/>
          <w:szCs w:val="22"/>
        </w:rPr>
        <w:t> </w:t>
      </w:r>
    </w:p>
    <w:p w14:paraId="1DF114B5" w14:textId="77777777" w:rsidR="00884EE2" w:rsidRDefault="00884EE2" w:rsidP="00884EE2">
      <w:pPr>
        <w:jc w:val="both"/>
        <w:rPr>
          <w:rFonts w:asciiTheme="minorHAnsi" w:hAnsiTheme="minorHAnsi" w:cs="Tahoma"/>
          <w:sz w:val="22"/>
          <w:szCs w:val="22"/>
        </w:rPr>
      </w:pPr>
    </w:p>
    <w:p w14:paraId="5CA2710F" w14:textId="3A7CE0FE" w:rsidR="00370B36" w:rsidRDefault="00884EE2" w:rsidP="001F0946">
      <w:pPr>
        <w:rPr>
          <w:rFonts w:ascii="Calibri" w:hAnsi="Calibri" w:cs="Calibri"/>
          <w:b/>
          <w:kern w:val="24"/>
          <w:sz w:val="22"/>
          <w:szCs w:val="22"/>
          <w:lang w:eastAsia="pl-PL"/>
        </w:rPr>
      </w:pPr>
      <w:r w:rsidRPr="00884EE2">
        <w:rPr>
          <w:rFonts w:asciiTheme="minorHAnsi" w:hAnsiTheme="minorHAnsi" w:cs="Tahoma"/>
          <w:sz w:val="22"/>
          <w:szCs w:val="22"/>
        </w:rPr>
        <w:t>.............................................................................................................................. </w:t>
      </w:r>
      <w:r w:rsidRPr="00884EE2">
        <w:rPr>
          <w:rFonts w:asciiTheme="minorHAnsi" w:hAnsiTheme="minorHAnsi" w:cs="Tahoma"/>
          <w:sz w:val="22"/>
          <w:szCs w:val="22"/>
        </w:rPr>
        <w:br/>
      </w:r>
      <w:r w:rsidRPr="00884EE2">
        <w:rPr>
          <w:rFonts w:asciiTheme="minorHAnsi" w:hAnsiTheme="minorHAnsi" w:cs="Tahoma"/>
          <w:sz w:val="22"/>
          <w:szCs w:val="22"/>
          <w:vertAlign w:val="superscript"/>
        </w:rPr>
        <w:t>(</w:t>
      </w:r>
      <w:r w:rsidR="0094748E">
        <w:rPr>
          <w:rFonts w:asciiTheme="minorHAnsi" w:hAnsiTheme="minorHAnsi" w:cs="Tahoma"/>
          <w:sz w:val="22"/>
          <w:szCs w:val="22"/>
          <w:vertAlign w:val="superscript"/>
        </w:rPr>
        <w:t xml:space="preserve">data i </w:t>
      </w:r>
      <w:r w:rsidRPr="00884EE2">
        <w:rPr>
          <w:rFonts w:asciiTheme="minorHAnsi" w:hAnsiTheme="minorHAnsi" w:cs="Tahoma"/>
          <w:sz w:val="22"/>
          <w:szCs w:val="22"/>
          <w:vertAlign w:val="superscript"/>
        </w:rPr>
        <w:t>podpis osoby upoważnionej lub podpisy osób upoważnionych</w:t>
      </w:r>
      <w:r w:rsidRPr="00884EE2">
        <w:rPr>
          <w:rFonts w:asciiTheme="minorHAnsi" w:hAnsiTheme="minorHAnsi" w:cs="Tahoma"/>
          <w:sz w:val="22"/>
          <w:szCs w:val="22"/>
        </w:rPr>
        <w:t> </w:t>
      </w:r>
      <w:r w:rsidRPr="00884EE2">
        <w:rPr>
          <w:rFonts w:asciiTheme="minorHAnsi" w:hAnsiTheme="minorHAnsi" w:cs="Tahoma"/>
          <w:sz w:val="22"/>
          <w:szCs w:val="22"/>
          <w:vertAlign w:val="superscript"/>
        </w:rPr>
        <w:t>do składania oświadczeń woli w imieniu wnioskodawcy)</w:t>
      </w:r>
      <w:r w:rsidRPr="00884EE2">
        <w:rPr>
          <w:rFonts w:asciiTheme="minorHAnsi" w:hAnsiTheme="minorHAnsi" w:cs="Tahoma"/>
          <w:sz w:val="22"/>
          <w:szCs w:val="22"/>
        </w:rPr>
        <w:t> </w:t>
      </w:r>
      <w:bookmarkStart w:id="6" w:name="bookmark_160"/>
      <w:bookmarkStart w:id="7" w:name="_GoBack"/>
      <w:bookmarkEnd w:id="6"/>
      <w:bookmarkEnd w:id="7"/>
    </w:p>
    <w:sectPr w:rsidR="00370B36" w:rsidSect="002D6EB1">
      <w:footerReference w:type="default" r:id="rId12"/>
      <w:type w:val="continuous"/>
      <w:pgSz w:w="11906" w:h="16838" w:code="9"/>
      <w:pgMar w:top="794" w:right="1134" w:bottom="680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52AFB" w14:textId="77777777" w:rsidR="00683E99" w:rsidRDefault="00683E99">
      <w:r>
        <w:separator/>
      </w:r>
    </w:p>
  </w:endnote>
  <w:endnote w:type="continuationSeparator" w:id="0">
    <w:p w14:paraId="12D3AB81" w14:textId="77777777" w:rsidR="00683E99" w:rsidRDefault="0068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KOBankPolskiRg">
    <w:altName w:val="Times New Roman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42C49" w14:textId="77777777" w:rsidR="00EE3476" w:rsidRDefault="00EE3476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1C6542E" wp14:editId="6098574E">
              <wp:simplePos x="0" y="0"/>
              <wp:positionH relativeFrom="page">
                <wp:posOffset>6687185</wp:posOffset>
              </wp:positionH>
              <wp:positionV relativeFrom="paragraph">
                <wp:posOffset>635</wp:posOffset>
              </wp:positionV>
              <wp:extent cx="152400" cy="174625"/>
              <wp:effectExtent l="635" t="8890" r="8890" b="6985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A2912" w14:textId="77777777" w:rsidR="00EE3476" w:rsidRPr="00326B61" w:rsidRDefault="00EE3476">
                          <w:pPr>
                            <w:pStyle w:val="Stopka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326B61">
                            <w:rPr>
                              <w:rStyle w:val="Numerstrony"/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326B61">
                            <w:rPr>
                              <w:rStyle w:val="Numerstrony"/>
                              <w:rFonts w:ascii="Calibri" w:hAnsi="Calibri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326B61">
                            <w:rPr>
                              <w:rStyle w:val="Numerstrony"/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F0946">
                            <w:rPr>
                              <w:rStyle w:val="Numerstrony"/>
                              <w:rFonts w:ascii="Calibri" w:hAnsi="Calibri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326B61">
                            <w:rPr>
                              <w:rStyle w:val="Numerstrony"/>
                              <w:rFonts w:ascii="Calibri" w:hAnsi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6542E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526.55pt;margin-top:.05pt;width:12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" stroked="f">
              <v:fill opacity="0"/>
              <v:textbox inset="0,0,0,0">
                <w:txbxContent>
                  <w:p w14:paraId="4F5A2912" w14:textId="77777777" w:rsidR="00EE3476" w:rsidRPr="00326B61" w:rsidRDefault="00EE3476">
                    <w:pPr>
                      <w:pStyle w:val="Stopka"/>
                      <w:rPr>
                        <w:rFonts w:ascii="Calibri" w:hAnsi="Calibri"/>
                        <w:sz w:val="22"/>
                        <w:szCs w:val="22"/>
                      </w:rPr>
                    </w:pPr>
                    <w:r w:rsidRPr="00326B61">
                      <w:rPr>
                        <w:rStyle w:val="Numerstrony"/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 w:rsidRPr="00326B61">
                      <w:rPr>
                        <w:rStyle w:val="Numerstrony"/>
                        <w:rFonts w:ascii="Calibri" w:hAnsi="Calibri"/>
                        <w:sz w:val="22"/>
                        <w:szCs w:val="22"/>
                      </w:rPr>
                      <w:instrText xml:space="preserve"> PAGE </w:instrText>
                    </w:r>
                    <w:r w:rsidRPr="00326B61">
                      <w:rPr>
                        <w:rStyle w:val="Numerstrony"/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1F0946">
                      <w:rPr>
                        <w:rStyle w:val="Numerstrony"/>
                        <w:rFonts w:ascii="Calibri" w:hAnsi="Calibri"/>
                        <w:noProof/>
                        <w:sz w:val="22"/>
                        <w:szCs w:val="22"/>
                      </w:rPr>
                      <w:t>1</w:t>
                    </w:r>
                    <w:r w:rsidRPr="00326B61">
                      <w:rPr>
                        <w:rStyle w:val="Numerstrony"/>
                        <w:rFonts w:ascii="Calibri" w:hAnsi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A9B89" w14:textId="77777777" w:rsidR="00683E99" w:rsidRDefault="00683E99">
      <w:r>
        <w:separator/>
      </w:r>
    </w:p>
  </w:footnote>
  <w:footnote w:type="continuationSeparator" w:id="0">
    <w:p w14:paraId="11F64EE4" w14:textId="77777777" w:rsidR="00683E99" w:rsidRDefault="00683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F17A55E4"/>
    <w:name w:val="WW8Num1"/>
    <w:lvl w:ilvl="0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Theme="minorHAnsi" w:hAnsiTheme="minorHAnsi" w:cs="Arial" w:hint="default"/>
        <w:sz w:val="22"/>
        <w:szCs w:val="22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2">
    <w:nsid w:val="00000004"/>
    <w:multiLevelType w:val="singleLevel"/>
    <w:tmpl w:val="90823A18"/>
    <w:name w:val="WW8Num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cs="Arial" w:hint="default"/>
        <w:sz w:val="22"/>
        <w:szCs w:val="2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KOBankPolskiRg" w:hAnsi="PKOBankPolskiRg" w:cs="PKOBankPolskiRg" w:hint="default"/>
        <w:sz w:val="22"/>
        <w:szCs w:val="22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PKOBankPolskiRg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9"/>
    <w:multiLevelType w:val="singleLevel"/>
    <w:tmpl w:val="D7B6E43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sz w:val="22"/>
        <w:szCs w:val="22"/>
      </w:rPr>
    </w:lvl>
  </w:abstractNum>
  <w:abstractNum w:abstractNumId="8">
    <w:nsid w:val="0000000A"/>
    <w:multiLevelType w:val="singleLevel"/>
    <w:tmpl w:val="0000000A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>
    <w:nsid w:val="0000000B"/>
    <w:multiLevelType w:val="singleLevel"/>
    <w:tmpl w:val="AB5451A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10">
    <w:nsid w:val="0000000C"/>
    <w:multiLevelType w:val="singleLevel"/>
    <w:tmpl w:val="313AF712"/>
    <w:name w:val="WW8Num19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11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2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lang w:val="pl-PL" w:eastAsia="pl-PL"/>
      </w:rPr>
    </w:lvl>
  </w:abstractNum>
  <w:abstractNum w:abstractNumId="13">
    <w:nsid w:val="0000000F"/>
    <w:multiLevelType w:val="singleLevel"/>
    <w:tmpl w:val="8C0E5690"/>
    <w:name w:val="WW8Num2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Theme="minorHAnsi" w:hAnsiTheme="minorHAnsi" w:cs="Arial" w:hint="default"/>
        <w:sz w:val="22"/>
        <w:szCs w:val="22"/>
      </w:rPr>
    </w:lvl>
  </w:abstractNum>
  <w:abstractNum w:abstractNumId="14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12930B6"/>
    <w:multiLevelType w:val="multilevel"/>
    <w:tmpl w:val="6A780D2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 w:cs="Arial" w:hint="default"/>
        <w:b w:val="0"/>
        <w:strike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sz w:val="18"/>
        <w:szCs w:val="18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03EA51F4"/>
    <w:multiLevelType w:val="hybridMultilevel"/>
    <w:tmpl w:val="549A2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A95E6A"/>
    <w:multiLevelType w:val="hybridMultilevel"/>
    <w:tmpl w:val="E4789102"/>
    <w:lvl w:ilvl="0" w:tplc="62E089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9A06E32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>
    <w:nsid w:val="0AE11ACD"/>
    <w:multiLevelType w:val="hybridMultilevel"/>
    <w:tmpl w:val="C9822DAE"/>
    <w:lvl w:ilvl="0" w:tplc="EB84C508">
      <w:start w:val="1"/>
      <w:numFmt w:val="decimal"/>
      <w:lvlText w:val="%1."/>
      <w:lvlJc w:val="left"/>
      <w:pPr>
        <w:ind w:left="1080" w:hanging="360"/>
      </w:pPr>
      <w:rPr>
        <w:rFonts w:ascii="Tahoma" w:eastAsia="Times New Roman" w:hAnsi="Tahoma"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1255FFC"/>
    <w:multiLevelType w:val="multilevel"/>
    <w:tmpl w:val="9FE6CEF2"/>
    <w:lvl w:ilvl="0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16475E77"/>
    <w:multiLevelType w:val="hybridMultilevel"/>
    <w:tmpl w:val="F0129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6FDA85C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902FDA"/>
    <w:multiLevelType w:val="hybridMultilevel"/>
    <w:tmpl w:val="991C41C6"/>
    <w:lvl w:ilvl="0" w:tplc="C1F696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6F0C80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>
    <w:nsid w:val="1FF945C2"/>
    <w:multiLevelType w:val="hybridMultilevel"/>
    <w:tmpl w:val="95F41F9C"/>
    <w:lvl w:ilvl="0" w:tplc="00FAD70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1B542CE"/>
    <w:multiLevelType w:val="multilevel"/>
    <w:tmpl w:val="1B529A4E"/>
    <w:lvl w:ilvl="0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222C3C19"/>
    <w:multiLevelType w:val="hybridMultilevel"/>
    <w:tmpl w:val="9C224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1A4637"/>
    <w:multiLevelType w:val="hybridMultilevel"/>
    <w:tmpl w:val="F64C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9B619B"/>
    <w:multiLevelType w:val="hybridMultilevel"/>
    <w:tmpl w:val="BCF6E4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1C635C5"/>
    <w:multiLevelType w:val="hybridMultilevel"/>
    <w:tmpl w:val="F41A4806"/>
    <w:lvl w:ilvl="0" w:tplc="E2742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43C25BC"/>
    <w:multiLevelType w:val="hybridMultilevel"/>
    <w:tmpl w:val="C27EF40C"/>
    <w:name w:val="WW8Num112"/>
    <w:lvl w:ilvl="0" w:tplc="D4100A0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475152"/>
    <w:multiLevelType w:val="hybridMultilevel"/>
    <w:tmpl w:val="0E229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8F5D40"/>
    <w:multiLevelType w:val="hybridMultilevel"/>
    <w:tmpl w:val="CB5405B4"/>
    <w:lvl w:ilvl="0" w:tplc="29B0A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EA3DA3"/>
    <w:multiLevelType w:val="hybridMultilevel"/>
    <w:tmpl w:val="F64C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A761D7"/>
    <w:multiLevelType w:val="hybridMultilevel"/>
    <w:tmpl w:val="7ED8BA4E"/>
    <w:lvl w:ilvl="0" w:tplc="AF524D44">
      <w:numFmt w:val="bullet"/>
      <w:lvlText w:val="-"/>
      <w:lvlJc w:val="left"/>
      <w:pPr>
        <w:ind w:left="1068" w:hanging="360"/>
      </w:pPr>
      <w:rPr>
        <w:rFonts w:ascii="Arial" w:eastAsia="SimSu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6B4F161F"/>
    <w:multiLevelType w:val="hybridMultilevel"/>
    <w:tmpl w:val="17B274F6"/>
    <w:lvl w:ilvl="0" w:tplc="A9908A82">
      <w:start w:val="1"/>
      <w:numFmt w:val="decimal"/>
      <w:lvlText w:val="%1."/>
      <w:lvlJc w:val="left"/>
      <w:pPr>
        <w:ind w:left="61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6">
    <w:nsid w:val="6C9734A3"/>
    <w:multiLevelType w:val="hybridMultilevel"/>
    <w:tmpl w:val="3A842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E67418"/>
    <w:multiLevelType w:val="hybridMultilevel"/>
    <w:tmpl w:val="214254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2B55BF8"/>
    <w:multiLevelType w:val="hybridMultilevel"/>
    <w:tmpl w:val="BC9AFB0A"/>
    <w:lvl w:ilvl="0" w:tplc="1DDE53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E76B56"/>
    <w:multiLevelType w:val="hybridMultilevel"/>
    <w:tmpl w:val="F00A4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9"/>
  </w:num>
  <w:num w:numId="17">
    <w:abstractNumId w:val="31"/>
  </w:num>
  <w:num w:numId="18">
    <w:abstractNumId w:val="15"/>
  </w:num>
  <w:num w:numId="19">
    <w:abstractNumId w:val="34"/>
  </w:num>
  <w:num w:numId="20">
    <w:abstractNumId w:val="37"/>
  </w:num>
  <w:num w:numId="21">
    <w:abstractNumId w:val="28"/>
  </w:num>
  <w:num w:numId="22">
    <w:abstractNumId w:val="19"/>
  </w:num>
  <w:num w:numId="23">
    <w:abstractNumId w:val="18"/>
  </w:num>
  <w:num w:numId="24">
    <w:abstractNumId w:val="23"/>
  </w:num>
  <w:num w:numId="25">
    <w:abstractNumId w:val="27"/>
  </w:num>
  <w:num w:numId="26">
    <w:abstractNumId w:val="21"/>
  </w:num>
  <w:num w:numId="27">
    <w:abstractNumId w:val="25"/>
  </w:num>
  <w:num w:numId="28">
    <w:abstractNumId w:val="20"/>
  </w:num>
  <w:num w:numId="29">
    <w:abstractNumId w:val="33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30"/>
  </w:num>
  <w:num w:numId="35">
    <w:abstractNumId w:val="32"/>
  </w:num>
  <w:num w:numId="36">
    <w:abstractNumId w:val="39"/>
  </w:num>
  <w:num w:numId="37">
    <w:abstractNumId w:val="22"/>
  </w:num>
  <w:num w:numId="38">
    <w:abstractNumId w:val="36"/>
  </w:num>
  <w:num w:numId="39">
    <w:abstractNumId w:val="17"/>
  </w:num>
  <w:num w:numId="40">
    <w:abstractNumId w:val="26"/>
  </w:num>
  <w:num w:numId="41">
    <w:abstractNumId w:val="35"/>
  </w:num>
  <w:num w:numId="42">
    <w:abstractNumId w:val="38"/>
  </w:num>
  <w:num w:numId="43">
    <w:abstractNumId w:val="16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D0"/>
    <w:rsid w:val="00000BDC"/>
    <w:rsid w:val="000305D6"/>
    <w:rsid w:val="00037162"/>
    <w:rsid w:val="00045F92"/>
    <w:rsid w:val="000565D3"/>
    <w:rsid w:val="00066DC8"/>
    <w:rsid w:val="000850D8"/>
    <w:rsid w:val="000A08A9"/>
    <w:rsid w:val="000B4CAE"/>
    <w:rsid w:val="000C6776"/>
    <w:rsid w:val="000E7152"/>
    <w:rsid w:val="000F4836"/>
    <w:rsid w:val="0010703E"/>
    <w:rsid w:val="00135F2A"/>
    <w:rsid w:val="00156E88"/>
    <w:rsid w:val="00172B47"/>
    <w:rsid w:val="0017788A"/>
    <w:rsid w:val="00182060"/>
    <w:rsid w:val="001847E1"/>
    <w:rsid w:val="0018604F"/>
    <w:rsid w:val="001914F3"/>
    <w:rsid w:val="00192D8D"/>
    <w:rsid w:val="001B0A51"/>
    <w:rsid w:val="001B3697"/>
    <w:rsid w:val="001D2B54"/>
    <w:rsid w:val="001E2182"/>
    <w:rsid w:val="001F0946"/>
    <w:rsid w:val="00202DDC"/>
    <w:rsid w:val="00210F65"/>
    <w:rsid w:val="0021586E"/>
    <w:rsid w:val="0021726B"/>
    <w:rsid w:val="00217B96"/>
    <w:rsid w:val="002247BD"/>
    <w:rsid w:val="002322AD"/>
    <w:rsid w:val="00236481"/>
    <w:rsid w:val="002464E0"/>
    <w:rsid w:val="002476CA"/>
    <w:rsid w:val="00261647"/>
    <w:rsid w:val="00273ECE"/>
    <w:rsid w:val="002745BF"/>
    <w:rsid w:val="00277AD8"/>
    <w:rsid w:val="00281C51"/>
    <w:rsid w:val="0028262F"/>
    <w:rsid w:val="002868C7"/>
    <w:rsid w:val="00295C46"/>
    <w:rsid w:val="00297716"/>
    <w:rsid w:val="002A02FA"/>
    <w:rsid w:val="002A783E"/>
    <w:rsid w:val="002D2C15"/>
    <w:rsid w:val="002D6EB1"/>
    <w:rsid w:val="002E52B5"/>
    <w:rsid w:val="002F343B"/>
    <w:rsid w:val="003007ED"/>
    <w:rsid w:val="00304CB2"/>
    <w:rsid w:val="00305193"/>
    <w:rsid w:val="0031454F"/>
    <w:rsid w:val="00314579"/>
    <w:rsid w:val="00326B61"/>
    <w:rsid w:val="00364284"/>
    <w:rsid w:val="00370B36"/>
    <w:rsid w:val="003719CC"/>
    <w:rsid w:val="0037263B"/>
    <w:rsid w:val="0039113C"/>
    <w:rsid w:val="003923B5"/>
    <w:rsid w:val="003A3940"/>
    <w:rsid w:val="003A40ED"/>
    <w:rsid w:val="003B6A5C"/>
    <w:rsid w:val="003B7817"/>
    <w:rsid w:val="003C6AC1"/>
    <w:rsid w:val="003D219C"/>
    <w:rsid w:val="003D42D6"/>
    <w:rsid w:val="004025C5"/>
    <w:rsid w:val="004038D5"/>
    <w:rsid w:val="00422394"/>
    <w:rsid w:val="004232F5"/>
    <w:rsid w:val="00431D7D"/>
    <w:rsid w:val="00432D58"/>
    <w:rsid w:val="00436786"/>
    <w:rsid w:val="0044392D"/>
    <w:rsid w:val="00444498"/>
    <w:rsid w:val="004461C4"/>
    <w:rsid w:val="00447437"/>
    <w:rsid w:val="004615CC"/>
    <w:rsid w:val="004617CD"/>
    <w:rsid w:val="0046376C"/>
    <w:rsid w:val="00485387"/>
    <w:rsid w:val="004865DA"/>
    <w:rsid w:val="0048774A"/>
    <w:rsid w:val="0049587F"/>
    <w:rsid w:val="004B5FA2"/>
    <w:rsid w:val="004E18CE"/>
    <w:rsid w:val="004E1B3E"/>
    <w:rsid w:val="004E5D39"/>
    <w:rsid w:val="004F2EFE"/>
    <w:rsid w:val="004F7BCA"/>
    <w:rsid w:val="004F7F30"/>
    <w:rsid w:val="00504BC9"/>
    <w:rsid w:val="005101F4"/>
    <w:rsid w:val="00520E3D"/>
    <w:rsid w:val="00521FE5"/>
    <w:rsid w:val="005250D0"/>
    <w:rsid w:val="00530AF5"/>
    <w:rsid w:val="00536D83"/>
    <w:rsid w:val="00541D1C"/>
    <w:rsid w:val="0058080F"/>
    <w:rsid w:val="00581F00"/>
    <w:rsid w:val="0058411D"/>
    <w:rsid w:val="005947D5"/>
    <w:rsid w:val="005B250A"/>
    <w:rsid w:val="005C5E0A"/>
    <w:rsid w:val="005D5DFA"/>
    <w:rsid w:val="005E152C"/>
    <w:rsid w:val="005E5700"/>
    <w:rsid w:val="005E6B38"/>
    <w:rsid w:val="005F2008"/>
    <w:rsid w:val="0060698C"/>
    <w:rsid w:val="00621A07"/>
    <w:rsid w:val="00636B2F"/>
    <w:rsid w:val="00637DB6"/>
    <w:rsid w:val="00653794"/>
    <w:rsid w:val="00660500"/>
    <w:rsid w:val="00663CA4"/>
    <w:rsid w:val="00670AFA"/>
    <w:rsid w:val="00671C72"/>
    <w:rsid w:val="00680121"/>
    <w:rsid w:val="00683E99"/>
    <w:rsid w:val="006A250D"/>
    <w:rsid w:val="006A5682"/>
    <w:rsid w:val="006B5CA5"/>
    <w:rsid w:val="006E0702"/>
    <w:rsid w:val="006E3AE5"/>
    <w:rsid w:val="006E4D63"/>
    <w:rsid w:val="006F4EE9"/>
    <w:rsid w:val="00703872"/>
    <w:rsid w:val="00712668"/>
    <w:rsid w:val="00716B09"/>
    <w:rsid w:val="0072678B"/>
    <w:rsid w:val="00732FA9"/>
    <w:rsid w:val="00737001"/>
    <w:rsid w:val="0076401D"/>
    <w:rsid w:val="00772828"/>
    <w:rsid w:val="0078580F"/>
    <w:rsid w:val="0078668E"/>
    <w:rsid w:val="007942BD"/>
    <w:rsid w:val="007961D8"/>
    <w:rsid w:val="007A4EA1"/>
    <w:rsid w:val="007B4D9F"/>
    <w:rsid w:val="007C43AA"/>
    <w:rsid w:val="007D0D6B"/>
    <w:rsid w:val="007D2583"/>
    <w:rsid w:val="007F1FD8"/>
    <w:rsid w:val="00816951"/>
    <w:rsid w:val="00817F84"/>
    <w:rsid w:val="00830CF7"/>
    <w:rsid w:val="008409F7"/>
    <w:rsid w:val="008535B6"/>
    <w:rsid w:val="00872FDB"/>
    <w:rsid w:val="00873369"/>
    <w:rsid w:val="00880B94"/>
    <w:rsid w:val="00884EE2"/>
    <w:rsid w:val="00885544"/>
    <w:rsid w:val="008908F2"/>
    <w:rsid w:val="008A5E40"/>
    <w:rsid w:val="008E337A"/>
    <w:rsid w:val="008E4F1C"/>
    <w:rsid w:val="008F5AC7"/>
    <w:rsid w:val="009005DF"/>
    <w:rsid w:val="009049A0"/>
    <w:rsid w:val="0091026D"/>
    <w:rsid w:val="00921020"/>
    <w:rsid w:val="009311C9"/>
    <w:rsid w:val="00931350"/>
    <w:rsid w:val="0094748E"/>
    <w:rsid w:val="00952CFF"/>
    <w:rsid w:val="00957EB7"/>
    <w:rsid w:val="0097109A"/>
    <w:rsid w:val="009716B4"/>
    <w:rsid w:val="009A12E1"/>
    <w:rsid w:val="009B1322"/>
    <w:rsid w:val="009B45CA"/>
    <w:rsid w:val="009C4A48"/>
    <w:rsid w:val="009C5C52"/>
    <w:rsid w:val="009D1327"/>
    <w:rsid w:val="00A05247"/>
    <w:rsid w:val="00A061B1"/>
    <w:rsid w:val="00A15DE5"/>
    <w:rsid w:val="00A16614"/>
    <w:rsid w:val="00A23C19"/>
    <w:rsid w:val="00A40DA6"/>
    <w:rsid w:val="00A41469"/>
    <w:rsid w:val="00A46D1C"/>
    <w:rsid w:val="00A52E9B"/>
    <w:rsid w:val="00A7414C"/>
    <w:rsid w:val="00A84EA0"/>
    <w:rsid w:val="00AB37F7"/>
    <w:rsid w:val="00AC46CF"/>
    <w:rsid w:val="00AD1D87"/>
    <w:rsid w:val="00AD7774"/>
    <w:rsid w:val="00AE1AE6"/>
    <w:rsid w:val="00AF0D76"/>
    <w:rsid w:val="00B033D2"/>
    <w:rsid w:val="00B0788A"/>
    <w:rsid w:val="00B11876"/>
    <w:rsid w:val="00B31C01"/>
    <w:rsid w:val="00B421FC"/>
    <w:rsid w:val="00B4453B"/>
    <w:rsid w:val="00B45EF1"/>
    <w:rsid w:val="00B60AAB"/>
    <w:rsid w:val="00B625C2"/>
    <w:rsid w:val="00B6524C"/>
    <w:rsid w:val="00B657CE"/>
    <w:rsid w:val="00B75ADD"/>
    <w:rsid w:val="00B83AF1"/>
    <w:rsid w:val="00B911BF"/>
    <w:rsid w:val="00B93CE3"/>
    <w:rsid w:val="00BA050B"/>
    <w:rsid w:val="00BE1343"/>
    <w:rsid w:val="00C0007B"/>
    <w:rsid w:val="00C04A52"/>
    <w:rsid w:val="00C24350"/>
    <w:rsid w:val="00C5281F"/>
    <w:rsid w:val="00C53F6E"/>
    <w:rsid w:val="00C663B0"/>
    <w:rsid w:val="00C97D91"/>
    <w:rsid w:val="00CA1C39"/>
    <w:rsid w:val="00CB1C3A"/>
    <w:rsid w:val="00CB757F"/>
    <w:rsid w:val="00CB7DF3"/>
    <w:rsid w:val="00CC50AB"/>
    <w:rsid w:val="00CE75BB"/>
    <w:rsid w:val="00CF49A2"/>
    <w:rsid w:val="00D02C27"/>
    <w:rsid w:val="00D1363A"/>
    <w:rsid w:val="00D157D6"/>
    <w:rsid w:val="00D339F9"/>
    <w:rsid w:val="00D37A3C"/>
    <w:rsid w:val="00D409F1"/>
    <w:rsid w:val="00D71342"/>
    <w:rsid w:val="00D74ED0"/>
    <w:rsid w:val="00D856BB"/>
    <w:rsid w:val="00DA3D29"/>
    <w:rsid w:val="00DB329F"/>
    <w:rsid w:val="00E068FE"/>
    <w:rsid w:val="00E168E7"/>
    <w:rsid w:val="00E517F2"/>
    <w:rsid w:val="00E61F05"/>
    <w:rsid w:val="00E624F5"/>
    <w:rsid w:val="00E65492"/>
    <w:rsid w:val="00E7308B"/>
    <w:rsid w:val="00E84DE8"/>
    <w:rsid w:val="00EB0D8F"/>
    <w:rsid w:val="00EB47EE"/>
    <w:rsid w:val="00ED3E16"/>
    <w:rsid w:val="00ED697E"/>
    <w:rsid w:val="00EE3476"/>
    <w:rsid w:val="00EE41D4"/>
    <w:rsid w:val="00EE53BC"/>
    <w:rsid w:val="00EF0F30"/>
    <w:rsid w:val="00EF3FD9"/>
    <w:rsid w:val="00F03459"/>
    <w:rsid w:val="00F14327"/>
    <w:rsid w:val="00F16D66"/>
    <w:rsid w:val="00F33CC0"/>
    <w:rsid w:val="00F4543F"/>
    <w:rsid w:val="00F54C1B"/>
    <w:rsid w:val="00F629CC"/>
    <w:rsid w:val="00F709F0"/>
    <w:rsid w:val="00F94D52"/>
    <w:rsid w:val="00FA6AB0"/>
    <w:rsid w:val="00FB15D4"/>
    <w:rsid w:val="00FC5A8E"/>
    <w:rsid w:val="00FD1150"/>
    <w:rsid w:val="00FE1689"/>
    <w:rsid w:val="00FE3171"/>
    <w:rsid w:val="00FE3571"/>
    <w:rsid w:val="00FF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AAD829F"/>
  <w15:docId w15:val="{F71F157B-7C53-4D6D-BABF-549FA8C6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D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5250D0"/>
  </w:style>
  <w:style w:type="character" w:customStyle="1" w:styleId="Odwoaniedokomentarza1">
    <w:name w:val="Odwołanie do komentarza1"/>
    <w:rsid w:val="005250D0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5250D0"/>
    <w:pPr>
      <w:tabs>
        <w:tab w:val="left" w:pos="-1980"/>
      </w:tabs>
      <w:autoSpaceDE w:val="0"/>
      <w:jc w:val="both"/>
    </w:pPr>
    <w:rPr>
      <w:rFonts w:ascii="Garamond" w:hAnsi="Garamond" w:cs="Arial"/>
    </w:rPr>
  </w:style>
  <w:style w:type="character" w:customStyle="1" w:styleId="TekstpodstawowyZnak">
    <w:name w:val="Tekst podstawowy Znak"/>
    <w:basedOn w:val="Domylnaczcionkaakapitu"/>
    <w:link w:val="Tekstpodstawowy"/>
    <w:rsid w:val="005250D0"/>
    <w:rPr>
      <w:rFonts w:ascii="Garamond" w:eastAsia="Times New Roman" w:hAnsi="Garamond" w:cs="Arial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5250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50D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250D0"/>
    <w:pPr>
      <w:ind w:left="708"/>
    </w:pPr>
  </w:style>
  <w:style w:type="character" w:styleId="Odwoaniedokomentarza">
    <w:name w:val="annotation reference"/>
    <w:uiPriority w:val="99"/>
    <w:semiHidden/>
    <w:unhideWhenUsed/>
    <w:rsid w:val="005250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50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50D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ipercze">
    <w:name w:val="Hyperlink"/>
    <w:rsid w:val="005250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0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0D0"/>
    <w:rPr>
      <w:rFonts w:ascii="Tahoma" w:eastAsia="Times New Roman" w:hAnsi="Tahoma" w:cs="Tahoma"/>
      <w:sz w:val="16"/>
      <w:szCs w:val="16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4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42B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36D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6D8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6F4EE9"/>
  </w:style>
  <w:style w:type="table" w:styleId="Tabela-Siatka">
    <w:name w:val="Table Grid"/>
    <w:basedOn w:val="Standardowy"/>
    <w:uiPriority w:val="59"/>
    <w:unhideWhenUsed/>
    <w:rsid w:val="001B3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50913667B4A648A2D3DEF2FC137444" ma:contentTypeVersion="1" ma:contentTypeDescription="Utwórz nowy dokument." ma:contentTypeScope="" ma:versionID="6f6a88e36750a3e0a81124a083458a5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7F8DC-7F35-44B8-A80F-D37FA05B3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BEA3AB-F401-494B-91AD-38C413E7CC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C5FC15-115C-4A51-9E31-2D0313E3973A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D97E1BE-A0DA-41EC-9117-C0C597F64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sprawozdania dla organizacji/instytucji</vt:lpstr>
      <vt:lpstr>Wzór sprawozdania dla organizacji/instytucji</vt:lpstr>
    </vt:vector>
  </TitlesOfParts>
  <Company>PKN ORLEN S.A.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sprawozdania dla organizacji/instytucji</dc:title>
  <dc:creator>Marta Lau</dc:creator>
  <cp:lastModifiedBy>Magdalena Szynal</cp:lastModifiedBy>
  <cp:revision>4</cp:revision>
  <cp:lastPrinted>2019-06-03T04:30:00Z</cp:lastPrinted>
  <dcterms:created xsi:type="dcterms:W3CDTF">2019-09-05T08:26:00Z</dcterms:created>
  <dcterms:modified xsi:type="dcterms:W3CDTF">2019-09-05T10:32:00Z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0x0101005850913667B4A648A2D3DEF2FC137444</vt:lpwstr>
  </property>
</Properties>
</file>