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79A09" w14:textId="77777777" w:rsidR="00326B61" w:rsidRDefault="00326B61" w:rsidP="00326B61">
      <w:pPr>
        <w:rPr>
          <w:rFonts w:asciiTheme="minorHAnsi" w:hAnsiTheme="minorHAnsi" w:cs="Tahoma"/>
          <w:sz w:val="18"/>
          <w:szCs w:val="18"/>
        </w:rPr>
      </w:pPr>
      <w:r w:rsidRPr="00326B61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inline distT="0" distB="0" distL="0" distR="0" wp14:anchorId="15ACBCD0" wp14:editId="003416E6">
            <wp:extent cx="3295650" cy="114979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4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59346" w14:textId="79BFD6D9" w:rsidR="005C5E0A" w:rsidRPr="005C5E0A" w:rsidRDefault="00326B61" w:rsidP="00326B61">
      <w:pPr>
        <w:jc w:val="right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5C5E0A" w:rsidRPr="005C5E0A">
        <w:rPr>
          <w:rFonts w:asciiTheme="minorHAnsi" w:hAnsiTheme="minorHAnsi" w:cs="Tahoma"/>
          <w:sz w:val="18"/>
          <w:szCs w:val="18"/>
        </w:rPr>
        <w:t>Załącznik Nr</w:t>
      </w:r>
      <w:r w:rsidR="00F33CC0">
        <w:rPr>
          <w:rFonts w:asciiTheme="minorHAnsi" w:hAnsiTheme="minorHAnsi" w:cs="Tahoma"/>
          <w:sz w:val="18"/>
          <w:szCs w:val="18"/>
        </w:rPr>
        <w:t xml:space="preserve"> 2</w:t>
      </w:r>
      <w:r w:rsidR="005C5E0A" w:rsidRPr="005C5E0A">
        <w:rPr>
          <w:rFonts w:asciiTheme="minorHAnsi" w:hAnsiTheme="minorHAnsi" w:cs="Tahoma"/>
          <w:sz w:val="18"/>
          <w:szCs w:val="18"/>
        </w:rPr>
        <w:t xml:space="preserve"> do Uchwały Nr</w:t>
      </w:r>
      <w:r w:rsidR="00F33CC0">
        <w:rPr>
          <w:rFonts w:asciiTheme="minorHAnsi" w:hAnsiTheme="minorHAnsi" w:cs="Tahoma"/>
          <w:sz w:val="18"/>
          <w:szCs w:val="18"/>
        </w:rPr>
        <w:t xml:space="preserve"> 1/I/2019</w:t>
      </w:r>
      <w:r w:rsidR="005C5E0A" w:rsidRPr="005C5E0A">
        <w:rPr>
          <w:rFonts w:asciiTheme="minorHAnsi" w:hAnsiTheme="minorHAnsi" w:cs="Tahoma"/>
          <w:sz w:val="18"/>
          <w:szCs w:val="18"/>
        </w:rPr>
        <w:t xml:space="preserve"> Zarządu Fundacji JSW z dnia </w:t>
      </w:r>
      <w:r w:rsidR="00F33CC0">
        <w:rPr>
          <w:rFonts w:asciiTheme="minorHAnsi" w:hAnsiTheme="minorHAnsi" w:cs="Tahoma"/>
          <w:sz w:val="18"/>
          <w:szCs w:val="18"/>
        </w:rPr>
        <w:t>08.05.2019</w:t>
      </w:r>
      <w:r w:rsidR="005C5E0A" w:rsidRPr="005C5E0A">
        <w:rPr>
          <w:rFonts w:asciiTheme="minorHAnsi" w:hAnsiTheme="minorHAnsi" w:cs="Tahoma"/>
          <w:sz w:val="18"/>
          <w:szCs w:val="18"/>
        </w:rPr>
        <w:t xml:space="preserve"> r.</w:t>
      </w:r>
    </w:p>
    <w:p w14:paraId="3A1FEB14" w14:textId="77777777" w:rsidR="005C5E0A" w:rsidRPr="005C5E0A" w:rsidRDefault="005C5E0A" w:rsidP="005C5E0A">
      <w:pPr>
        <w:jc w:val="right"/>
        <w:rPr>
          <w:rFonts w:asciiTheme="minorHAnsi" w:hAnsiTheme="minorHAnsi" w:cs="Tahoma"/>
          <w:b/>
          <w:sz w:val="22"/>
          <w:szCs w:val="22"/>
        </w:rPr>
      </w:pPr>
    </w:p>
    <w:p w14:paraId="76DA9E17" w14:textId="2218A570" w:rsidR="005C5E0A" w:rsidRDefault="00530AF5" w:rsidP="0046376C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WNIOSEK </w:t>
      </w:r>
      <w:r w:rsidR="00422394">
        <w:rPr>
          <w:rFonts w:asciiTheme="minorHAnsi" w:hAnsiTheme="minorHAnsi" w:cs="Tahoma"/>
          <w:b/>
          <w:sz w:val="28"/>
          <w:szCs w:val="28"/>
        </w:rPr>
        <w:t>O</w:t>
      </w:r>
      <w:r>
        <w:rPr>
          <w:rFonts w:asciiTheme="minorHAnsi" w:hAnsiTheme="minorHAnsi" w:cs="Tahoma"/>
          <w:b/>
          <w:sz w:val="28"/>
          <w:szCs w:val="28"/>
        </w:rPr>
        <w:t xml:space="preserve"> UDZIELENIE DAROWIZNY </w:t>
      </w:r>
    </w:p>
    <w:p w14:paraId="3BEFCEE5" w14:textId="3E2D882B" w:rsidR="00530AF5" w:rsidRPr="00530AF5" w:rsidRDefault="0058411D" w:rsidP="0046376C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DLA </w:t>
      </w:r>
      <w:r w:rsidR="00530AF5">
        <w:rPr>
          <w:rFonts w:asciiTheme="minorHAnsi" w:hAnsiTheme="minorHAnsi" w:cs="Tahoma"/>
        </w:rPr>
        <w:t>INSTYTUCJ</w:t>
      </w:r>
      <w:r w:rsidR="00D71342">
        <w:rPr>
          <w:rFonts w:asciiTheme="minorHAnsi" w:hAnsiTheme="minorHAnsi" w:cs="Tahoma"/>
        </w:rPr>
        <w:t>I</w:t>
      </w:r>
      <w:r w:rsidR="00530AF5">
        <w:rPr>
          <w:rFonts w:asciiTheme="minorHAnsi" w:hAnsiTheme="minorHAnsi" w:cs="Tahoma"/>
        </w:rPr>
        <w:t>/ORGANIZACJ</w:t>
      </w:r>
      <w:r w:rsidR="00D71342">
        <w:rPr>
          <w:rFonts w:asciiTheme="minorHAnsi" w:hAnsiTheme="minorHAnsi" w:cs="Tahoma"/>
        </w:rPr>
        <w:t>I</w:t>
      </w:r>
      <w:r w:rsidR="00530AF5">
        <w:rPr>
          <w:rFonts w:asciiTheme="minorHAnsi" w:hAnsiTheme="minorHAnsi" w:cs="Tahoma"/>
        </w:rPr>
        <w:t xml:space="preserve"> ZE ŚRODKÓW FUNDACJI JSW</w:t>
      </w:r>
    </w:p>
    <w:p w14:paraId="79E0E873" w14:textId="77777777" w:rsidR="00530AF5" w:rsidRPr="00530AF5" w:rsidRDefault="00530AF5" w:rsidP="0046376C">
      <w:pPr>
        <w:jc w:val="center"/>
        <w:rPr>
          <w:rFonts w:asciiTheme="minorHAnsi" w:hAnsiTheme="minorHAnsi" w:cs="Tahoma"/>
          <w:sz w:val="20"/>
          <w:szCs w:val="20"/>
        </w:rPr>
      </w:pPr>
    </w:p>
    <w:p w14:paraId="44428BFF" w14:textId="77777777" w:rsidR="00530AF5" w:rsidRPr="0046376C" w:rsidRDefault="00530AF5" w:rsidP="0046376C">
      <w:pPr>
        <w:jc w:val="center"/>
        <w:rPr>
          <w:rFonts w:asciiTheme="minorHAnsi" w:hAnsiTheme="minorHAnsi" w:cs="Tahom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537"/>
      </w:tblGrid>
      <w:tr w:rsidR="001B3697" w14:paraId="6E6EB081" w14:textId="77777777" w:rsidTr="00921020">
        <w:tc>
          <w:tcPr>
            <w:tcW w:w="4672" w:type="dxa"/>
          </w:tcPr>
          <w:p w14:paraId="4801982B" w14:textId="77777777" w:rsidR="001B3697" w:rsidRDefault="001B3697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 wpływu wniosku</w:t>
            </w:r>
          </w:p>
          <w:p w14:paraId="00377DFF" w14:textId="77777777" w:rsidR="001B3697" w:rsidRDefault="001B3697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BE940FA" w14:textId="77777777" w:rsidR="001B3697" w:rsidRDefault="001B3697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B3697" w14:paraId="6EF48476" w14:textId="77777777" w:rsidTr="00921020">
        <w:tc>
          <w:tcPr>
            <w:tcW w:w="4672" w:type="dxa"/>
          </w:tcPr>
          <w:p w14:paraId="27762C7E" w14:textId="77777777" w:rsidR="001B3697" w:rsidRDefault="00530AF5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Sygnatura wniosku</w:t>
            </w:r>
          </w:p>
          <w:p w14:paraId="7B959957" w14:textId="77777777" w:rsidR="00530AF5" w:rsidRDefault="00530AF5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52887F5" w14:textId="77777777" w:rsidR="001B3697" w:rsidRDefault="001B3697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58AA77E" w14:textId="77777777" w:rsidR="00EE3476" w:rsidRPr="00EE3476" w:rsidRDefault="00EE3476" w:rsidP="00EE3476">
      <w:pPr>
        <w:autoSpaceDE w:val="0"/>
        <w:jc w:val="center"/>
        <w:rPr>
          <w:rFonts w:asciiTheme="minorHAnsi" w:hAnsiTheme="minorHAnsi" w:cs="Tahoma"/>
          <w:sz w:val="22"/>
          <w:szCs w:val="22"/>
        </w:rPr>
      </w:pPr>
      <w:r w:rsidRPr="00EE3476">
        <w:rPr>
          <w:rFonts w:asciiTheme="minorHAnsi" w:hAnsiTheme="minorHAnsi" w:cs="Tahoma"/>
          <w:sz w:val="22"/>
          <w:szCs w:val="22"/>
        </w:rPr>
        <w:t>(Wypełnia Biuro Fundacji JSW)</w:t>
      </w:r>
    </w:p>
    <w:p w14:paraId="234853BC" w14:textId="77777777" w:rsidR="002D6EB1" w:rsidRDefault="002D6EB1" w:rsidP="00EE3476">
      <w:pPr>
        <w:autoSpaceDE w:val="0"/>
        <w:jc w:val="center"/>
        <w:rPr>
          <w:rFonts w:asciiTheme="minorHAnsi" w:hAnsiTheme="minorHAnsi" w:cs="Tahoma"/>
          <w:sz w:val="22"/>
          <w:szCs w:val="22"/>
        </w:rPr>
      </w:pPr>
    </w:p>
    <w:p w14:paraId="28C1074D" w14:textId="77777777" w:rsidR="001B3697" w:rsidRPr="00192D8D" w:rsidRDefault="00A40DA6" w:rsidP="00A40DA6">
      <w:pPr>
        <w:pStyle w:val="Akapitzlist"/>
        <w:numPr>
          <w:ilvl w:val="0"/>
          <w:numId w:val="35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192D8D">
        <w:rPr>
          <w:rFonts w:asciiTheme="minorHAnsi" w:hAnsiTheme="minorHAnsi" w:cs="Tahoma"/>
          <w:b/>
          <w:sz w:val="22"/>
          <w:szCs w:val="22"/>
        </w:rPr>
        <w:t>PODS</w:t>
      </w:r>
      <w:r w:rsidR="00192D8D" w:rsidRPr="00192D8D">
        <w:rPr>
          <w:rFonts w:asciiTheme="minorHAnsi" w:hAnsiTheme="minorHAnsi" w:cs="Tahoma"/>
          <w:b/>
          <w:sz w:val="22"/>
          <w:szCs w:val="22"/>
        </w:rPr>
        <w:t>TA</w:t>
      </w:r>
      <w:r w:rsidR="00663CA4">
        <w:rPr>
          <w:rFonts w:asciiTheme="minorHAnsi" w:hAnsiTheme="minorHAnsi" w:cs="Tahoma"/>
          <w:b/>
          <w:sz w:val="22"/>
          <w:szCs w:val="22"/>
        </w:rPr>
        <w:t>WOW</w:t>
      </w:r>
      <w:r w:rsidR="00192D8D" w:rsidRPr="00192D8D">
        <w:rPr>
          <w:rFonts w:asciiTheme="minorHAnsi" w:hAnsiTheme="minorHAnsi" w:cs="Tahoma"/>
          <w:b/>
          <w:sz w:val="22"/>
          <w:szCs w:val="22"/>
        </w:rPr>
        <w:t>E INFORMACJE O ORGANIZACJI/INSTYTUCJI UBIEGAJĄCEJ SIĘ O DAROWI</w:t>
      </w:r>
      <w:r w:rsidR="00663CA4">
        <w:rPr>
          <w:rFonts w:asciiTheme="minorHAnsi" w:hAnsiTheme="minorHAnsi" w:cs="Tahoma"/>
          <w:b/>
          <w:sz w:val="22"/>
          <w:szCs w:val="22"/>
        </w:rPr>
        <w:t>ZNE</w:t>
      </w:r>
    </w:p>
    <w:p w14:paraId="1041CAB3" w14:textId="77777777" w:rsidR="001B3697" w:rsidRPr="00192D8D" w:rsidRDefault="001B3697" w:rsidP="005B250A">
      <w:pPr>
        <w:autoSpaceDE w:val="0"/>
        <w:rPr>
          <w:rFonts w:asciiTheme="minorHAnsi" w:hAnsiTheme="minorHAnsi" w:cs="Tahoma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5562"/>
      </w:tblGrid>
      <w:tr w:rsidR="002D6EB1" w:rsidRPr="003D219C" w14:paraId="09CA63EF" w14:textId="77777777" w:rsidTr="00921020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9F192" w14:textId="77777777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 xml:space="preserve">Nazwa </w:t>
            </w:r>
            <w:r w:rsidR="005C5E0A"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Pr="003D219C">
              <w:rPr>
                <w:rFonts w:asciiTheme="minorHAnsi" w:hAnsiTheme="minorHAnsi" w:cs="Tahoma"/>
                <w:sz w:val="22"/>
                <w:szCs w:val="22"/>
              </w:rPr>
              <w:t>rganizacji</w:t>
            </w:r>
            <w:r w:rsidR="00192D8D">
              <w:rPr>
                <w:rFonts w:asciiTheme="minorHAnsi" w:hAnsiTheme="minorHAnsi" w:cs="Tahoma"/>
                <w:sz w:val="22"/>
                <w:szCs w:val="22"/>
              </w:rPr>
              <w:t>/instytucji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3EE3" w14:textId="77777777" w:rsidR="002D6EB1" w:rsidRPr="003D219C" w:rsidRDefault="002D6EB1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694A901C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876A8" w14:textId="77777777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>Adres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D2AA" w14:textId="77777777" w:rsidR="002D6EB1" w:rsidRPr="003D219C" w:rsidRDefault="002D6EB1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92D8D" w:rsidRPr="003D219C" w14:paraId="6F34732A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5F88" w14:textId="77777777" w:rsidR="00192D8D" w:rsidRPr="003D219C" w:rsidRDefault="00192D8D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Telefon/fax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CAB0" w14:textId="77777777" w:rsidR="00192D8D" w:rsidRPr="003D219C" w:rsidRDefault="00192D8D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92D8D" w:rsidRPr="003D219C" w14:paraId="595AF096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2F90F" w14:textId="77777777" w:rsidR="00192D8D" w:rsidRDefault="00192D8D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9662" w14:textId="77777777" w:rsidR="00192D8D" w:rsidRPr="003D219C" w:rsidRDefault="00192D8D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92D8D" w:rsidRPr="003D219C" w14:paraId="32FC1AF7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C932C" w14:textId="77777777" w:rsidR="00192D8D" w:rsidRDefault="00192D8D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Strona internetowa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A8F3" w14:textId="77777777" w:rsidR="00192D8D" w:rsidRPr="003D219C" w:rsidRDefault="00192D8D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21BEA32C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34169" w14:textId="77777777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 xml:space="preserve">Dane osoby </w:t>
            </w:r>
            <w:r w:rsidR="00192D8D">
              <w:rPr>
                <w:rFonts w:asciiTheme="minorHAnsi" w:hAnsiTheme="minorHAnsi" w:cs="Tahoma"/>
                <w:sz w:val="22"/>
                <w:szCs w:val="22"/>
              </w:rPr>
              <w:t>do kontaktu z Fundacją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1E27" w14:textId="77777777" w:rsidR="002D6EB1" w:rsidRPr="003D219C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32B871DA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6A321" w14:textId="77777777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>Telefon do kontaktu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0228" w14:textId="77777777" w:rsidR="002D6EB1" w:rsidRPr="003D219C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070F5775" w14:textId="77777777" w:rsidTr="0092102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4904F" w14:textId="77777777" w:rsidR="002D6EB1" w:rsidRPr="003D219C" w:rsidRDefault="002D6EB1" w:rsidP="005B250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sz w:val="22"/>
                <w:szCs w:val="22"/>
              </w:rPr>
              <w:t>Adres e-mail do kontaktu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17EB" w14:textId="77777777" w:rsidR="002D6EB1" w:rsidRPr="003D219C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29AE91C" w14:textId="77777777" w:rsidR="002D6EB1" w:rsidRDefault="002D6EB1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3BEDCD8F" w14:textId="77777777" w:rsidR="00192D8D" w:rsidRPr="00192D8D" w:rsidRDefault="00192D8D" w:rsidP="00192D8D">
      <w:pPr>
        <w:pStyle w:val="Akapitzlist"/>
        <w:numPr>
          <w:ilvl w:val="0"/>
          <w:numId w:val="35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192D8D">
        <w:rPr>
          <w:rFonts w:asciiTheme="minorHAnsi" w:hAnsiTheme="minorHAnsi" w:cs="Tahoma"/>
          <w:b/>
          <w:sz w:val="22"/>
          <w:szCs w:val="22"/>
        </w:rPr>
        <w:t>PODMIOT UBIEGAJĄCY SIĘ O DAROWIZNĘ</w:t>
      </w:r>
    </w:p>
    <w:p w14:paraId="2CF3C07D" w14:textId="77777777" w:rsidR="00192D8D" w:rsidRDefault="00192D8D" w:rsidP="005B250A">
      <w:pPr>
        <w:autoSpaceDE w:val="0"/>
        <w:rPr>
          <w:rFonts w:asciiTheme="minorHAnsi" w:hAnsiTheme="minorHAnsi" w:cs="Tahoma"/>
          <w:b/>
          <w:sz w:val="22"/>
          <w:szCs w:val="22"/>
        </w:rPr>
      </w:pPr>
    </w:p>
    <w:p w14:paraId="1E2C5793" w14:textId="77777777" w:rsidR="00192D8D" w:rsidRPr="00192D8D" w:rsidRDefault="00192D8D" w:rsidP="00EE3476">
      <w:pPr>
        <w:pStyle w:val="Akapitzlist"/>
        <w:numPr>
          <w:ilvl w:val="0"/>
          <w:numId w:val="37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192D8D">
        <w:rPr>
          <w:rFonts w:asciiTheme="minorHAnsi" w:hAnsiTheme="minorHAnsi" w:cs="Tahoma"/>
          <w:sz w:val="22"/>
          <w:szCs w:val="22"/>
        </w:rPr>
        <w:t>Forma prawna</w:t>
      </w:r>
      <w:r w:rsidR="0039113C">
        <w:rPr>
          <w:rFonts w:asciiTheme="minorHAnsi" w:hAnsiTheme="minorHAnsi" w:cs="Tahoma"/>
          <w:sz w:val="22"/>
          <w:szCs w:val="22"/>
        </w:rPr>
        <w:t xml:space="preserve"> podmiotu</w:t>
      </w:r>
      <w:r w:rsidRPr="00192D8D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92D8D" w14:paraId="76DA8EBB" w14:textId="77777777" w:rsidTr="00192D8D">
        <w:tc>
          <w:tcPr>
            <w:tcW w:w="9344" w:type="dxa"/>
          </w:tcPr>
          <w:p w14:paraId="262865EA" w14:textId="77777777" w:rsidR="00192D8D" w:rsidRDefault="00192D8D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9A29C23" w14:textId="77777777" w:rsidR="00192D8D" w:rsidRPr="00192D8D" w:rsidRDefault="00192D8D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2E4CBC77" w14:textId="68B1A5F8" w:rsidR="00192D8D" w:rsidRDefault="00192D8D" w:rsidP="00192D8D">
      <w:pPr>
        <w:pStyle w:val="Akapitzlist"/>
        <w:numPr>
          <w:ilvl w:val="0"/>
          <w:numId w:val="37"/>
        </w:num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Numer </w:t>
      </w:r>
      <w:r w:rsidR="00EE3476">
        <w:rPr>
          <w:rFonts w:asciiTheme="minorHAnsi" w:hAnsiTheme="minorHAnsi" w:cs="Tahoma"/>
          <w:sz w:val="22"/>
          <w:szCs w:val="22"/>
        </w:rPr>
        <w:t>KRS lub innego nr. rejestru/ewidencji</w:t>
      </w:r>
      <w:r>
        <w:rPr>
          <w:rFonts w:asciiTheme="minorHAnsi" w:hAnsiTheme="minorHAnsi" w:cs="Tahoma"/>
          <w:sz w:val="22"/>
          <w:szCs w:val="22"/>
        </w:rPr>
        <w:t>.</w:t>
      </w:r>
      <w:r w:rsidR="0039113C">
        <w:rPr>
          <w:rFonts w:asciiTheme="minorHAnsi" w:hAnsiTheme="minorHAnsi" w:cs="Tahoma"/>
          <w:sz w:val="22"/>
          <w:szCs w:val="22"/>
        </w:rPr>
        <w:tab/>
        <w:t xml:space="preserve">3. </w:t>
      </w:r>
      <w:r w:rsidR="00CA1C39">
        <w:rPr>
          <w:rFonts w:asciiTheme="minorHAnsi" w:hAnsiTheme="minorHAnsi" w:cs="Tahoma"/>
          <w:sz w:val="22"/>
          <w:szCs w:val="22"/>
        </w:rPr>
        <w:t xml:space="preserve">  </w:t>
      </w:r>
      <w:r w:rsidR="0039113C" w:rsidRPr="0039113C">
        <w:rPr>
          <w:rFonts w:asciiTheme="minorHAnsi" w:hAnsiTheme="minorHAnsi" w:cs="Tahoma"/>
          <w:sz w:val="22"/>
          <w:szCs w:val="22"/>
        </w:rPr>
        <w:t>Data wpisu do rejestru ewidencji</w:t>
      </w:r>
      <w:r w:rsidR="0039113C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113C" w14:paraId="7C142C79" w14:textId="77777777" w:rsidTr="0039113C">
        <w:tc>
          <w:tcPr>
            <w:tcW w:w="4672" w:type="dxa"/>
          </w:tcPr>
          <w:p w14:paraId="50E6DB39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750A2D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CFB0CC7" w14:textId="77777777" w:rsidR="00192D8D" w:rsidRDefault="00192D8D" w:rsidP="00192D8D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3625FAA5" w14:textId="02390CEA" w:rsidR="0039113C" w:rsidRPr="00314579" w:rsidRDefault="00314579" w:rsidP="00314579">
      <w:pPr>
        <w:autoSpaceDE w:val="0"/>
        <w:rPr>
          <w:rFonts w:asciiTheme="minorHAnsi" w:hAnsiTheme="minorHAnsi" w:cs="Tahoma"/>
          <w:sz w:val="22"/>
          <w:szCs w:val="22"/>
        </w:rPr>
      </w:pPr>
      <w:r w:rsidRPr="00314579">
        <w:rPr>
          <w:rFonts w:asciiTheme="minorHAnsi" w:hAnsiTheme="minorHAnsi" w:cs="Tahoma"/>
          <w:sz w:val="22"/>
          <w:szCs w:val="22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t xml:space="preserve">      4.   </w:t>
      </w:r>
      <w:r w:rsidR="0039113C" w:rsidRPr="00314579">
        <w:rPr>
          <w:rFonts w:asciiTheme="minorHAnsi" w:hAnsiTheme="minorHAnsi" w:cs="Tahoma"/>
          <w:sz w:val="22"/>
          <w:szCs w:val="22"/>
        </w:rPr>
        <w:t>Numer NIP.</w:t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</w:r>
      <w:r w:rsidR="0039113C" w:rsidRPr="00314579">
        <w:rPr>
          <w:rFonts w:asciiTheme="minorHAnsi" w:hAnsiTheme="minorHAnsi" w:cs="Tahoma"/>
          <w:sz w:val="22"/>
          <w:szCs w:val="22"/>
        </w:rPr>
        <w:tab/>
        <w:t xml:space="preserve">5. </w:t>
      </w:r>
      <w:r w:rsidR="00CA1C39">
        <w:rPr>
          <w:rFonts w:asciiTheme="minorHAnsi" w:hAnsiTheme="minorHAnsi" w:cs="Tahoma"/>
          <w:sz w:val="22"/>
          <w:szCs w:val="22"/>
        </w:rPr>
        <w:t xml:space="preserve">  </w:t>
      </w:r>
      <w:bookmarkStart w:id="0" w:name="_GoBack"/>
      <w:bookmarkEnd w:id="0"/>
      <w:r w:rsidR="0039113C" w:rsidRPr="00314579">
        <w:rPr>
          <w:rFonts w:asciiTheme="minorHAnsi" w:hAnsiTheme="minorHAnsi" w:cs="Tahoma"/>
          <w:sz w:val="22"/>
          <w:szCs w:val="22"/>
        </w:rPr>
        <w:t>Numer REGON.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9113C" w14:paraId="15A38FC5" w14:textId="77777777" w:rsidTr="0039113C">
        <w:tc>
          <w:tcPr>
            <w:tcW w:w="4672" w:type="dxa"/>
          </w:tcPr>
          <w:p w14:paraId="6A0D694D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F8D9541" w14:textId="77777777" w:rsidR="0039113C" w:rsidRDefault="0039113C" w:rsidP="00192D8D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ECF3209" w14:textId="77777777" w:rsidR="0039113C" w:rsidRDefault="0039113C" w:rsidP="00192D8D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2DBF6953" w14:textId="77777777" w:rsidR="0039113C" w:rsidRDefault="0039113C" w:rsidP="0039113C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6.    Nazwa banku i nr rachunku bankowego.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9113C" w14:paraId="438BC009" w14:textId="77777777" w:rsidTr="0039113C">
        <w:tc>
          <w:tcPr>
            <w:tcW w:w="9344" w:type="dxa"/>
          </w:tcPr>
          <w:p w14:paraId="233857C4" w14:textId="77777777" w:rsidR="0039113C" w:rsidRDefault="0039113C" w:rsidP="0039113C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352FE32" w14:textId="77777777" w:rsidR="0039113C" w:rsidRDefault="0039113C" w:rsidP="0039113C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01EEB7B5" w14:textId="77777777" w:rsidR="0039113C" w:rsidRPr="0039113C" w:rsidRDefault="0039113C" w:rsidP="0039113C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7.    </w:t>
      </w:r>
      <w:r w:rsidRPr="0039113C">
        <w:rPr>
          <w:rFonts w:asciiTheme="minorHAnsi" w:hAnsiTheme="minorHAnsi" w:cs="Tahoma"/>
          <w:sz w:val="22"/>
          <w:szCs w:val="22"/>
        </w:rPr>
        <w:t xml:space="preserve">Osoba/y uprawniona/e do podejmowania decyzji wiążących w imieniu </w:t>
      </w:r>
      <w:r w:rsidR="00D1363A">
        <w:rPr>
          <w:rFonts w:asciiTheme="minorHAnsi" w:hAnsiTheme="minorHAnsi" w:cs="Tahoma"/>
          <w:sz w:val="22"/>
          <w:szCs w:val="22"/>
        </w:rPr>
        <w:t>organizacji</w:t>
      </w:r>
      <w:r w:rsidRPr="0039113C">
        <w:rPr>
          <w:rFonts w:asciiTheme="minorHAnsi" w:hAnsiTheme="minorHAnsi" w:cs="Tahoma"/>
          <w:sz w:val="22"/>
          <w:szCs w:val="22"/>
        </w:rPr>
        <w:t>/</w:t>
      </w:r>
      <w:r w:rsidR="00D1363A">
        <w:rPr>
          <w:rFonts w:asciiTheme="minorHAnsi" w:hAnsiTheme="minorHAnsi" w:cs="Tahoma"/>
          <w:sz w:val="22"/>
          <w:szCs w:val="22"/>
        </w:rPr>
        <w:t>instytucji</w:t>
      </w:r>
      <w:r w:rsidRPr="0039113C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363A" w14:paraId="2CEC3929" w14:textId="77777777" w:rsidTr="00D1363A">
        <w:tc>
          <w:tcPr>
            <w:tcW w:w="9344" w:type="dxa"/>
          </w:tcPr>
          <w:p w14:paraId="3E0A51AD" w14:textId="77777777" w:rsidR="00D1363A" w:rsidRDefault="00D1363A" w:rsidP="005B250A">
            <w:pPr>
              <w:autoSpaceDE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7D59A62B" w14:textId="77777777" w:rsidR="00192D8D" w:rsidRDefault="00192D8D" w:rsidP="005B250A">
      <w:pPr>
        <w:autoSpaceDE w:val="0"/>
        <w:rPr>
          <w:rFonts w:asciiTheme="minorHAnsi" w:hAnsiTheme="minorHAnsi" w:cs="Tahoma"/>
          <w:b/>
          <w:sz w:val="22"/>
          <w:szCs w:val="22"/>
        </w:rPr>
      </w:pPr>
    </w:p>
    <w:p w14:paraId="7348BC60" w14:textId="77777777" w:rsidR="00192D8D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8.   Przedmiot/dziedziny działalności statutowej</w:t>
      </w:r>
      <w:r w:rsidR="00EE3476">
        <w:rPr>
          <w:rFonts w:asciiTheme="minorHAnsi" w:hAnsiTheme="minorHAnsi" w:cs="Tahoma"/>
          <w:sz w:val="22"/>
          <w:szCs w:val="22"/>
        </w:rPr>
        <w:t xml:space="preserve"> organizacji/</w:t>
      </w:r>
      <w:r w:rsidR="00FE3171">
        <w:rPr>
          <w:rFonts w:asciiTheme="minorHAnsi" w:hAnsiTheme="minorHAnsi" w:cs="Tahoma"/>
          <w:sz w:val="22"/>
          <w:szCs w:val="22"/>
        </w:rPr>
        <w:t>i</w:t>
      </w:r>
      <w:r w:rsidR="00EE3476">
        <w:rPr>
          <w:rFonts w:asciiTheme="minorHAnsi" w:hAnsiTheme="minorHAnsi" w:cs="Tahoma"/>
          <w:sz w:val="22"/>
          <w:szCs w:val="22"/>
        </w:rPr>
        <w:t>nstytucji</w:t>
      </w:r>
      <w:r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37DB6" w14:paraId="7C5AC983" w14:textId="77777777" w:rsidTr="00637DB6">
        <w:tc>
          <w:tcPr>
            <w:tcW w:w="9344" w:type="dxa"/>
          </w:tcPr>
          <w:p w14:paraId="486F9959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1F1B328" w14:textId="77777777" w:rsidR="00637DB6" w:rsidRP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7072D614" w14:textId="77777777" w:rsid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9.   Ważniejsz</w:t>
      </w:r>
      <w:r w:rsidR="00FF0678">
        <w:rPr>
          <w:rFonts w:asciiTheme="minorHAnsi" w:hAnsiTheme="minorHAnsi" w:cs="Tahoma"/>
          <w:sz w:val="22"/>
          <w:szCs w:val="22"/>
        </w:rPr>
        <w:t>e</w:t>
      </w:r>
      <w:r>
        <w:rPr>
          <w:rFonts w:asciiTheme="minorHAnsi" w:hAnsiTheme="minorHAnsi" w:cs="Tahoma"/>
          <w:sz w:val="22"/>
          <w:szCs w:val="22"/>
        </w:rPr>
        <w:t xml:space="preserve"> projekty realizowane</w:t>
      </w:r>
      <w:r w:rsidR="00FE3171">
        <w:rPr>
          <w:rFonts w:asciiTheme="minorHAnsi" w:hAnsiTheme="minorHAnsi" w:cs="Tahoma"/>
          <w:sz w:val="22"/>
          <w:szCs w:val="22"/>
        </w:rPr>
        <w:t xml:space="preserve"> przez organizację/instytucję</w:t>
      </w:r>
      <w:r>
        <w:rPr>
          <w:rFonts w:asciiTheme="minorHAnsi" w:hAnsiTheme="minorHAnsi" w:cs="Tahoma"/>
          <w:sz w:val="22"/>
          <w:szCs w:val="22"/>
        </w:rPr>
        <w:t xml:space="preserve"> w ciągu 2 ostatnich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37DB6" w14:paraId="07B4C72D" w14:textId="77777777" w:rsidTr="00637DB6">
        <w:tc>
          <w:tcPr>
            <w:tcW w:w="9344" w:type="dxa"/>
          </w:tcPr>
          <w:p w14:paraId="008BA139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3D49B70E" w14:textId="77777777" w:rsidR="00637DB6" w:rsidRP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500071C8" w14:textId="77777777" w:rsid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  <w:r w:rsidRPr="00637DB6">
        <w:rPr>
          <w:rFonts w:asciiTheme="minorHAnsi" w:hAnsiTheme="minorHAnsi" w:cs="Tahoma"/>
          <w:sz w:val="22"/>
          <w:szCs w:val="22"/>
        </w:rPr>
        <w:t xml:space="preserve">     10.</w:t>
      </w:r>
      <w:r>
        <w:rPr>
          <w:rFonts w:asciiTheme="minorHAnsi" w:hAnsiTheme="minorHAnsi" w:cs="Tahoma"/>
          <w:sz w:val="22"/>
          <w:szCs w:val="22"/>
        </w:rPr>
        <w:t xml:space="preserve">  Ważniejsze dotacje i darowizny otrzymane</w:t>
      </w:r>
      <w:r w:rsidR="00FE3171">
        <w:rPr>
          <w:rFonts w:asciiTheme="minorHAnsi" w:hAnsiTheme="minorHAnsi" w:cs="Tahoma"/>
          <w:sz w:val="22"/>
          <w:szCs w:val="22"/>
        </w:rPr>
        <w:t xml:space="preserve"> przez organizacje/instytucje</w:t>
      </w:r>
      <w:r>
        <w:rPr>
          <w:rFonts w:asciiTheme="minorHAnsi" w:hAnsiTheme="minorHAnsi" w:cs="Tahoma"/>
          <w:sz w:val="22"/>
          <w:szCs w:val="22"/>
        </w:rPr>
        <w:t xml:space="preserve"> w ciągu 2 ostatnich lat.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37DB6" w14:paraId="4B519243" w14:textId="77777777" w:rsidTr="00637DB6">
        <w:tc>
          <w:tcPr>
            <w:tcW w:w="9344" w:type="dxa"/>
          </w:tcPr>
          <w:p w14:paraId="3C19F826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364E09F" w14:textId="77777777" w:rsidR="00637DB6" w:rsidRDefault="00637DB6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0E96FE78" w14:textId="0827EE78" w:rsidR="004615CC" w:rsidRDefault="00637DB6" w:rsidP="004615CC">
      <w:pPr>
        <w:autoSpaceDE w:val="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</w:t>
      </w:r>
    </w:p>
    <w:p w14:paraId="51ACEF86" w14:textId="368E6CDE" w:rsidR="00637DB6" w:rsidRPr="004615CC" w:rsidRDefault="00637DB6" w:rsidP="004615CC">
      <w:pPr>
        <w:pStyle w:val="Akapitzlist"/>
        <w:numPr>
          <w:ilvl w:val="0"/>
          <w:numId w:val="35"/>
        </w:numPr>
        <w:autoSpaceDE w:val="0"/>
        <w:rPr>
          <w:rFonts w:asciiTheme="minorHAnsi" w:hAnsiTheme="minorHAnsi" w:cs="Tahoma"/>
          <w:b/>
          <w:sz w:val="22"/>
          <w:szCs w:val="22"/>
        </w:rPr>
      </w:pPr>
      <w:r w:rsidRPr="004615CC">
        <w:rPr>
          <w:rFonts w:asciiTheme="minorHAnsi" w:hAnsiTheme="minorHAnsi" w:cs="Tahoma"/>
          <w:b/>
          <w:sz w:val="22"/>
          <w:szCs w:val="22"/>
        </w:rPr>
        <w:t>OPIS P</w:t>
      </w:r>
      <w:r w:rsidR="0058411D">
        <w:rPr>
          <w:rFonts w:asciiTheme="minorHAnsi" w:hAnsiTheme="minorHAnsi" w:cs="Tahoma"/>
          <w:b/>
          <w:sz w:val="22"/>
          <w:szCs w:val="22"/>
        </w:rPr>
        <w:t>RZEDSIĘWZIĘCIA I</w:t>
      </w:r>
      <w:r w:rsidRPr="004615CC">
        <w:rPr>
          <w:rFonts w:asciiTheme="minorHAnsi" w:hAnsiTheme="minorHAnsi" w:cs="Tahoma"/>
          <w:b/>
          <w:sz w:val="22"/>
          <w:szCs w:val="22"/>
        </w:rPr>
        <w:t xml:space="preserve"> REALIZACJI.</w:t>
      </w:r>
    </w:p>
    <w:p w14:paraId="726DCEC7" w14:textId="77777777" w:rsidR="00637DB6" w:rsidRDefault="00637DB6" w:rsidP="00637DB6">
      <w:pPr>
        <w:pStyle w:val="Akapitzlist"/>
        <w:autoSpaceDE w:val="0"/>
        <w:ind w:left="1080"/>
        <w:rPr>
          <w:rFonts w:asciiTheme="minorHAnsi" w:hAnsiTheme="minorHAnsi" w:cs="Tahoma"/>
          <w:sz w:val="22"/>
          <w:szCs w:val="22"/>
        </w:rPr>
      </w:pPr>
    </w:p>
    <w:p w14:paraId="79A2A618" w14:textId="77FF3FB0" w:rsidR="00637DB6" w:rsidRPr="00D157D6" w:rsidRDefault="00D157D6" w:rsidP="00D157D6">
      <w:pPr>
        <w:autoSpaceDE w:val="0"/>
        <w:rPr>
          <w:rFonts w:asciiTheme="minorHAnsi" w:hAnsiTheme="minorHAnsi" w:cs="Tahoma"/>
          <w:b/>
          <w:sz w:val="22"/>
          <w:szCs w:val="22"/>
        </w:rPr>
      </w:pPr>
      <w:r w:rsidRPr="00D157D6">
        <w:rPr>
          <w:rFonts w:asciiTheme="minorHAnsi" w:hAnsiTheme="minorHAnsi" w:cs="Tahoma"/>
          <w:sz w:val="22"/>
          <w:szCs w:val="22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t xml:space="preserve">   1.   </w:t>
      </w:r>
      <w:r w:rsidR="00637DB6" w:rsidRPr="00D157D6">
        <w:rPr>
          <w:rFonts w:asciiTheme="minorHAnsi" w:hAnsiTheme="minorHAnsi" w:cs="Tahoma"/>
          <w:sz w:val="22"/>
          <w:szCs w:val="22"/>
        </w:rPr>
        <w:t xml:space="preserve">Całkowity koszt </w:t>
      </w:r>
      <w:bookmarkStart w:id="1" w:name="_Hlk8211408"/>
      <w:r w:rsidR="00637DB6" w:rsidRPr="00D157D6">
        <w:rPr>
          <w:rFonts w:asciiTheme="minorHAnsi" w:hAnsiTheme="minorHAnsi" w:cs="Tahoma"/>
          <w:sz w:val="22"/>
          <w:szCs w:val="22"/>
        </w:rPr>
        <w:t>p</w:t>
      </w:r>
      <w:r w:rsidR="0058411D">
        <w:rPr>
          <w:rFonts w:asciiTheme="minorHAnsi" w:hAnsiTheme="minorHAnsi" w:cs="Tahoma"/>
          <w:sz w:val="22"/>
          <w:szCs w:val="22"/>
        </w:rPr>
        <w:t>rzedsięwzięcia</w:t>
      </w:r>
      <w:bookmarkEnd w:id="1"/>
      <w:r w:rsidR="00637DB6" w:rsidRPr="00D157D6">
        <w:rPr>
          <w:rFonts w:asciiTheme="minorHAnsi" w:hAnsiTheme="minorHAnsi" w:cs="Tahoma"/>
          <w:sz w:val="22"/>
          <w:szCs w:val="22"/>
        </w:rPr>
        <w:t>.</w:t>
      </w:r>
      <w:r w:rsidR="00637DB6" w:rsidRPr="00D157D6">
        <w:rPr>
          <w:rFonts w:asciiTheme="minorHAnsi" w:hAnsiTheme="minorHAnsi" w:cs="Tahoma"/>
          <w:sz w:val="22"/>
          <w:szCs w:val="22"/>
        </w:rPr>
        <w:tab/>
      </w:r>
      <w:r w:rsidR="00637DB6" w:rsidRPr="00D157D6">
        <w:rPr>
          <w:rFonts w:asciiTheme="minorHAnsi" w:hAnsiTheme="minorHAnsi" w:cs="Tahoma"/>
          <w:sz w:val="22"/>
          <w:szCs w:val="22"/>
        </w:rPr>
        <w:tab/>
      </w:r>
      <w:r w:rsidR="00637DB6" w:rsidRPr="00D157D6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 xml:space="preserve">            </w:t>
      </w:r>
      <w:r w:rsidR="00637DB6" w:rsidRPr="00D157D6">
        <w:rPr>
          <w:rFonts w:asciiTheme="minorHAnsi" w:hAnsiTheme="minorHAnsi" w:cs="Tahoma"/>
          <w:sz w:val="22"/>
          <w:szCs w:val="22"/>
        </w:rPr>
        <w:t xml:space="preserve">2. 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637DB6" w:rsidRPr="00D157D6">
        <w:rPr>
          <w:rFonts w:asciiTheme="minorHAnsi" w:hAnsiTheme="minorHAnsi" w:cs="Tahoma"/>
          <w:sz w:val="22"/>
          <w:szCs w:val="22"/>
        </w:rPr>
        <w:t>Udział własny</w:t>
      </w:r>
      <w:r>
        <w:rPr>
          <w:rFonts w:asciiTheme="minorHAnsi" w:hAnsiTheme="minorHAnsi" w:cs="Tahoma"/>
          <w:sz w:val="22"/>
          <w:szCs w:val="22"/>
        </w:rPr>
        <w:t xml:space="preserve"> finansowy</w:t>
      </w:r>
      <w:r w:rsidR="00637DB6" w:rsidRPr="00D157D6"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37DB6" w14:paraId="236A016E" w14:textId="77777777" w:rsidTr="00637DB6">
        <w:tc>
          <w:tcPr>
            <w:tcW w:w="4672" w:type="dxa"/>
          </w:tcPr>
          <w:p w14:paraId="6FCAE605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672" w:type="dxa"/>
          </w:tcPr>
          <w:p w14:paraId="55E73F08" w14:textId="77777777" w:rsidR="00637DB6" w:rsidRDefault="00637DB6" w:rsidP="005B250A">
            <w:pPr>
              <w:autoSpaceDE w:val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34C5A58A" w14:textId="77777777" w:rsidR="00637DB6" w:rsidRDefault="004615CC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1D6C6B0A" w14:textId="197A4BC3" w:rsidR="004615CC" w:rsidRDefault="004615CC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3.  Nazwa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  <w:t xml:space="preserve">            4. Termin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615CC" w14:paraId="2396DAC0" w14:textId="77777777" w:rsidTr="004615CC">
        <w:tc>
          <w:tcPr>
            <w:tcW w:w="4672" w:type="dxa"/>
          </w:tcPr>
          <w:p w14:paraId="6353122F" w14:textId="77777777" w:rsidR="004615CC" w:rsidRDefault="004615CC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672" w:type="dxa"/>
          </w:tcPr>
          <w:p w14:paraId="04ED6DB8" w14:textId="77777777" w:rsidR="004615CC" w:rsidRDefault="004615CC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D52C659" w14:textId="77777777" w:rsidR="004615CC" w:rsidRDefault="004615CC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1B9032EE" w14:textId="1FEB3CFE" w:rsidR="00FE3171" w:rsidRDefault="00FE3171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5. Miejsce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="0058411D" w:rsidRPr="0058411D" w:rsidDel="0058411D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E3171" w14:paraId="11474D23" w14:textId="77777777" w:rsidTr="00FE3171">
        <w:tc>
          <w:tcPr>
            <w:tcW w:w="9344" w:type="dxa"/>
          </w:tcPr>
          <w:p w14:paraId="05FE8BD6" w14:textId="77777777" w:rsidR="00FE3171" w:rsidRDefault="00FE3171" w:rsidP="005B250A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766FA9F" w14:textId="77777777" w:rsidR="00FE3171" w:rsidRPr="004615CC" w:rsidRDefault="00FE3171" w:rsidP="005B250A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44A9ADD5" w14:textId="77777777" w:rsidR="00D157D6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  <w:r w:rsidR="00FE3171">
        <w:rPr>
          <w:rFonts w:asciiTheme="minorHAnsi" w:hAnsiTheme="minorHAnsi" w:cs="Tahoma"/>
          <w:sz w:val="22"/>
          <w:szCs w:val="22"/>
        </w:rPr>
        <w:t>6</w:t>
      </w:r>
      <w:r w:rsidRPr="00D157D6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  Wnioskowana kwota darowizny.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57D6" w14:paraId="5FB9A553" w14:textId="77777777" w:rsidTr="00D157D6">
        <w:tc>
          <w:tcPr>
            <w:tcW w:w="9344" w:type="dxa"/>
          </w:tcPr>
          <w:p w14:paraId="3C7E98D3" w14:textId="77777777" w:rsidR="00D157D6" w:rsidRDefault="00D157D6" w:rsidP="00D157D6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00856B6" w14:textId="77777777" w:rsidR="00D157D6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0AF38419" w14:textId="0EF91F55" w:rsidR="00D157D6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</w:t>
      </w:r>
      <w:r w:rsidR="00FE3171">
        <w:rPr>
          <w:rFonts w:asciiTheme="minorHAnsi" w:hAnsiTheme="minorHAnsi" w:cs="Tahoma"/>
          <w:sz w:val="22"/>
          <w:szCs w:val="22"/>
        </w:rPr>
        <w:t>7</w:t>
      </w:r>
      <w:r w:rsidRPr="00D157D6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   Opis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="004615CC">
        <w:rPr>
          <w:rFonts w:asciiTheme="minorHAnsi" w:hAnsiTheme="minorHAnsi" w:cs="Tahoma"/>
          <w:sz w:val="22"/>
          <w:szCs w:val="22"/>
        </w:rPr>
        <w:t xml:space="preserve"> i cel p</w:t>
      </w:r>
      <w:r>
        <w:rPr>
          <w:rFonts w:asciiTheme="minorHAnsi" w:hAnsiTheme="minorHAnsi" w:cs="Tahoma"/>
          <w:sz w:val="22"/>
          <w:szCs w:val="22"/>
        </w:rPr>
        <w:t>rzeznaczenia wnioskowanej darowizny.</w:t>
      </w:r>
      <w:r w:rsidR="007D2583">
        <w:rPr>
          <w:rFonts w:asciiTheme="minorHAnsi" w:hAnsiTheme="minorHAnsi" w:cs="Tahoma"/>
          <w:sz w:val="22"/>
          <w:szCs w:val="22"/>
        </w:rPr>
        <w:t xml:space="preserve"> (cel zgodny</w:t>
      </w:r>
      <w:r w:rsidR="00FE3171">
        <w:rPr>
          <w:rFonts w:asciiTheme="minorHAnsi" w:hAnsiTheme="minorHAnsi" w:cs="Tahoma"/>
          <w:sz w:val="22"/>
          <w:szCs w:val="22"/>
        </w:rPr>
        <w:t xml:space="preserve"> ze statutem </w:t>
      </w:r>
      <w:r w:rsidR="00A46D1C">
        <w:rPr>
          <w:rFonts w:asciiTheme="minorHAnsi" w:hAnsiTheme="minorHAnsi" w:cs="Tahoma"/>
          <w:sz w:val="22"/>
          <w:szCs w:val="22"/>
        </w:rPr>
        <w:t xml:space="preserve">      </w:t>
      </w:r>
      <w:r w:rsidR="00A46D1C">
        <w:rPr>
          <w:rFonts w:asciiTheme="minorHAnsi" w:hAnsiTheme="minorHAnsi" w:cs="Tahoma"/>
          <w:sz w:val="22"/>
          <w:szCs w:val="22"/>
        </w:rPr>
        <w:br/>
        <w:t xml:space="preserve">            </w:t>
      </w:r>
      <w:r w:rsidR="00FE3171">
        <w:rPr>
          <w:rFonts w:asciiTheme="minorHAnsi" w:hAnsiTheme="minorHAnsi" w:cs="Tahoma"/>
          <w:sz w:val="22"/>
          <w:szCs w:val="22"/>
        </w:rPr>
        <w:t>Fundacji JSW)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157D6" w14:paraId="4012BD96" w14:textId="77777777" w:rsidTr="00D157D6">
        <w:tc>
          <w:tcPr>
            <w:tcW w:w="9344" w:type="dxa"/>
          </w:tcPr>
          <w:p w14:paraId="3B1F6FD9" w14:textId="77777777" w:rsidR="00D157D6" w:rsidRDefault="00D157D6" w:rsidP="00D157D6">
            <w:pPr>
              <w:autoSpaceDE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9FFF098" w14:textId="77777777" w:rsidR="00D157D6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5ABDCD89" w14:textId="3FD63D32" w:rsidR="002D6EB1" w:rsidRPr="003D219C" w:rsidRDefault="00D157D6" w:rsidP="00D157D6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</w:t>
      </w:r>
      <w:r w:rsidR="00FE3171">
        <w:rPr>
          <w:rFonts w:asciiTheme="minorHAnsi" w:hAnsiTheme="minorHAnsi" w:cs="Tahoma"/>
          <w:sz w:val="22"/>
          <w:szCs w:val="22"/>
        </w:rPr>
        <w:t xml:space="preserve"> 8</w:t>
      </w:r>
      <w:r w:rsidRPr="00D157D6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 xml:space="preserve">     D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ziałania zrealizowane w ramach otrzymanej darowizny?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 xml:space="preserve"> (etapy </w:t>
      </w:r>
      <w:r w:rsidR="0058411D" w:rsidRPr="0058411D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, formy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t xml:space="preserve"> i terminy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br/>
        <w:t xml:space="preserve">             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realizacji poszczególnych etapów</w:t>
      </w:r>
      <w:r w:rsidR="002868C7">
        <w:rPr>
          <w:rFonts w:asciiTheme="minorHAnsi" w:eastAsia="Calibri" w:hAnsiTheme="minorHAnsi" w:cs="Tahoma"/>
          <w:sz w:val="22"/>
          <w:szCs w:val="22"/>
          <w:lang w:eastAsia="en-US"/>
        </w:rPr>
        <w:t>?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 xml:space="preserve">)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Przeznaczenie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wydatkowan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ych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środk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ów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finansow</w:t>
      </w:r>
      <w:r w:rsidR="003923B5">
        <w:rPr>
          <w:rFonts w:asciiTheme="minorHAnsi" w:eastAsia="Calibri" w:hAnsiTheme="minorHAnsi" w:cs="Tahoma"/>
          <w:sz w:val="22"/>
          <w:szCs w:val="22"/>
          <w:lang w:eastAsia="en-US"/>
        </w:rPr>
        <w:t>ych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3E7953CA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E433" w14:textId="77777777" w:rsidR="002D6EB1" w:rsidRPr="003D219C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F904F5D" w14:textId="77777777" w:rsidR="002D6EB1" w:rsidRDefault="002D6EB1" w:rsidP="005B250A">
      <w:pPr>
        <w:tabs>
          <w:tab w:val="left" w:pos="0"/>
        </w:tabs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</w:p>
    <w:p w14:paraId="6E417A99" w14:textId="7A40CE51" w:rsidR="003923B5" w:rsidRDefault="003923B5" w:rsidP="005B250A">
      <w:pPr>
        <w:tabs>
          <w:tab w:val="left" w:pos="0"/>
        </w:tabs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</w:t>
      </w:r>
      <w:r w:rsidR="00FE3171">
        <w:rPr>
          <w:rFonts w:asciiTheme="minorHAnsi" w:hAnsiTheme="minorHAnsi" w:cs="Tahoma"/>
          <w:sz w:val="22"/>
          <w:szCs w:val="22"/>
        </w:rPr>
        <w:t>9</w:t>
      </w:r>
      <w:r>
        <w:rPr>
          <w:rFonts w:asciiTheme="minorHAnsi" w:hAnsiTheme="minorHAnsi" w:cs="Tahoma"/>
          <w:sz w:val="22"/>
          <w:szCs w:val="22"/>
        </w:rPr>
        <w:t xml:space="preserve">.    Partnerzy uczestniczący w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>
        <w:rPr>
          <w:rFonts w:asciiTheme="minorHAnsi" w:hAnsiTheme="minorHAnsi" w:cs="Tahoma"/>
          <w:sz w:val="22"/>
          <w:szCs w:val="22"/>
        </w:rPr>
        <w:t xml:space="preserve"> (</w:t>
      </w:r>
      <w:r w:rsidR="002868C7">
        <w:rPr>
          <w:rFonts w:asciiTheme="minorHAnsi" w:hAnsiTheme="minorHAnsi" w:cs="Tahoma"/>
          <w:sz w:val="22"/>
          <w:szCs w:val="22"/>
        </w:rPr>
        <w:t>w jakim zakresie i</w:t>
      </w:r>
      <w:r w:rsidR="004E18CE">
        <w:rPr>
          <w:rFonts w:asciiTheme="minorHAnsi" w:hAnsiTheme="minorHAnsi" w:cs="Tahoma"/>
          <w:sz w:val="22"/>
          <w:szCs w:val="22"/>
        </w:rPr>
        <w:t xml:space="preserve"> w</w:t>
      </w:r>
      <w:r w:rsidR="002868C7">
        <w:rPr>
          <w:rFonts w:asciiTheme="minorHAnsi" w:hAnsiTheme="minorHAnsi" w:cs="Tahoma"/>
          <w:sz w:val="22"/>
          <w:szCs w:val="22"/>
        </w:rPr>
        <w:t xml:space="preserve"> jakich etapach </w:t>
      </w:r>
      <w:r w:rsidR="00A46D1C">
        <w:rPr>
          <w:rFonts w:asciiTheme="minorHAnsi" w:hAnsiTheme="minorHAnsi" w:cs="Tahoma"/>
          <w:sz w:val="22"/>
          <w:szCs w:val="22"/>
        </w:rPr>
        <w:t xml:space="preserve"> </w:t>
      </w:r>
      <w:r w:rsidR="00A46D1C">
        <w:rPr>
          <w:rFonts w:asciiTheme="minorHAnsi" w:hAnsiTheme="minorHAnsi" w:cs="Tahoma"/>
          <w:sz w:val="22"/>
          <w:szCs w:val="22"/>
        </w:rPr>
        <w:br/>
        <w:t xml:space="preserve">          </w:t>
      </w:r>
      <w:r w:rsidR="002868C7">
        <w:rPr>
          <w:rFonts w:asciiTheme="minorHAnsi" w:hAnsiTheme="minorHAnsi" w:cs="Tahoma"/>
          <w:sz w:val="22"/>
          <w:szCs w:val="22"/>
        </w:rPr>
        <w:t>realizacji?)</w:t>
      </w:r>
      <w:r>
        <w:rPr>
          <w:rFonts w:asciiTheme="minorHAnsi" w:hAnsiTheme="minorHAnsi" w:cs="Tahoma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868C7" w14:paraId="3A345B87" w14:textId="77777777" w:rsidTr="002868C7">
        <w:tc>
          <w:tcPr>
            <w:tcW w:w="9344" w:type="dxa"/>
          </w:tcPr>
          <w:p w14:paraId="61093B49" w14:textId="77777777" w:rsidR="002868C7" w:rsidRDefault="002868C7" w:rsidP="005B250A">
            <w:pPr>
              <w:tabs>
                <w:tab w:val="left" w:pos="0"/>
              </w:tabs>
              <w:spacing w:after="200"/>
              <w:ind w:right="140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5A81520" w14:textId="77777777" w:rsidR="003923B5" w:rsidRPr="003D219C" w:rsidRDefault="003923B5" w:rsidP="005B250A">
      <w:pPr>
        <w:tabs>
          <w:tab w:val="left" w:pos="0"/>
        </w:tabs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</w:p>
    <w:p w14:paraId="1C3F2041" w14:textId="535E7475" w:rsidR="002D6EB1" w:rsidRPr="003D219C" w:rsidRDefault="002868C7" w:rsidP="002868C7">
      <w:pPr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   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t>10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.   Opis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odbiorców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(adresatów)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działa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ń </w:t>
      </w:r>
      <w:r w:rsidR="0058411D" w:rsidRPr="0058411D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z uwzględnieniem przewidywalnej liczby 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br/>
        <w:t xml:space="preserve">            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osób objętych działaniami </w:t>
      </w:r>
      <w:r w:rsidR="00C0007B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700AC711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16DC" w14:textId="77777777" w:rsidR="002D6EB1" w:rsidRPr="003D219C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883CC83" w14:textId="77777777" w:rsidR="002D6EB1" w:rsidRPr="003D219C" w:rsidRDefault="002D6EB1" w:rsidP="005B250A">
      <w:pPr>
        <w:spacing w:after="200"/>
        <w:ind w:left="426" w:right="140" w:hanging="426"/>
        <w:contextualSpacing/>
        <w:rPr>
          <w:rFonts w:asciiTheme="minorHAnsi" w:hAnsiTheme="minorHAnsi" w:cs="Tahoma"/>
          <w:sz w:val="22"/>
          <w:szCs w:val="22"/>
        </w:rPr>
      </w:pPr>
    </w:p>
    <w:p w14:paraId="2349A8D0" w14:textId="4B9DC1F3" w:rsidR="002D6EB1" w:rsidRPr="003D219C" w:rsidRDefault="00281C51" w:rsidP="00281C51">
      <w:pPr>
        <w:spacing w:after="200"/>
        <w:ind w:right="140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    </w:t>
      </w:r>
      <w:r w:rsidR="004615CC">
        <w:rPr>
          <w:rFonts w:asciiTheme="minorHAnsi" w:eastAsia="Calibri" w:hAnsiTheme="minorHAnsi" w:cs="Tahoma"/>
          <w:sz w:val="22"/>
          <w:szCs w:val="22"/>
          <w:lang w:eastAsia="en-US"/>
        </w:rPr>
        <w:t>1</w:t>
      </w:r>
      <w:r w:rsidR="00FE3171">
        <w:rPr>
          <w:rFonts w:asciiTheme="minorHAnsi" w:eastAsia="Calibri" w:hAnsiTheme="minorHAnsi" w:cs="Tahoma"/>
          <w:sz w:val="22"/>
          <w:szCs w:val="22"/>
          <w:lang w:eastAsia="en-US"/>
        </w:rPr>
        <w:t>1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.  W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pływ podjętych działań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58411D" w:rsidRPr="0058411D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na poziomie lokalnym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.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(c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zy otrzymana darowizna </w:t>
      </w:r>
      <w:r w:rsidR="009C4A48">
        <w:rPr>
          <w:rFonts w:asciiTheme="minorHAnsi" w:eastAsia="Calibri" w:hAnsiTheme="minorHAnsi" w:cs="Tahoma"/>
          <w:sz w:val="22"/>
          <w:szCs w:val="22"/>
          <w:lang w:eastAsia="en-US"/>
        </w:rPr>
        <w:br/>
        <w:t xml:space="preserve">               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>wpłyn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ie</w:t>
      </w:r>
      <w:r w:rsidR="002D6EB1"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na rozwój Państwa organizacji</w:t>
      </w:r>
      <w:r>
        <w:rPr>
          <w:rFonts w:asciiTheme="minorHAnsi" w:eastAsia="Calibri" w:hAnsiTheme="minorHAnsi" w:cs="Tahoma"/>
          <w:sz w:val="22"/>
          <w:szCs w:val="22"/>
          <w:lang w:eastAsia="en-US"/>
        </w:rPr>
        <w:t>/instytucji ?)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704A9EDF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E0AA1" w14:textId="77777777" w:rsidR="002D6EB1" w:rsidRPr="003D219C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9BDCFCA" w14:textId="77777777" w:rsidR="002D6EB1" w:rsidRPr="003D219C" w:rsidRDefault="002D6EB1" w:rsidP="005B250A">
      <w:pPr>
        <w:spacing w:after="200"/>
        <w:ind w:left="426" w:right="140"/>
        <w:contextualSpacing/>
        <w:rPr>
          <w:rFonts w:asciiTheme="minorHAnsi" w:hAnsiTheme="minorHAnsi" w:cs="Tahoma"/>
          <w:sz w:val="22"/>
          <w:szCs w:val="22"/>
        </w:rPr>
      </w:pPr>
    </w:p>
    <w:p w14:paraId="01D95F1D" w14:textId="762F1303" w:rsidR="00952CFF" w:rsidRPr="00E068FE" w:rsidRDefault="00E068FE" w:rsidP="00E068FE">
      <w:pPr>
        <w:pStyle w:val="Akapitzlist"/>
        <w:numPr>
          <w:ilvl w:val="0"/>
          <w:numId w:val="35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ZAKRES FINANSOWY P</w:t>
      </w:r>
      <w:r w:rsidR="0058411D">
        <w:rPr>
          <w:rFonts w:asciiTheme="minorHAnsi" w:hAnsiTheme="minorHAnsi" w:cs="Tahoma"/>
          <w:b/>
          <w:sz w:val="22"/>
          <w:szCs w:val="22"/>
        </w:rPr>
        <w:t>RZEDSIĘWZIĘCIA.</w:t>
      </w:r>
    </w:p>
    <w:p w14:paraId="0B229037" w14:textId="77777777" w:rsidR="00E068FE" w:rsidRDefault="00E068FE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480335B2" w14:textId="37473045" w:rsidR="00E068FE" w:rsidRPr="00E068FE" w:rsidRDefault="00E068FE" w:rsidP="00E068FE">
      <w:pPr>
        <w:pStyle w:val="Akapitzlist"/>
        <w:numPr>
          <w:ilvl w:val="0"/>
          <w:numId w:val="43"/>
        </w:numPr>
        <w:jc w:val="both"/>
        <w:rPr>
          <w:rFonts w:asciiTheme="minorHAnsi" w:hAnsiTheme="minorHAnsi" w:cs="Tahoma"/>
          <w:sz w:val="22"/>
          <w:szCs w:val="22"/>
        </w:rPr>
      </w:pPr>
      <w:bookmarkStart w:id="2" w:name="bookmark_143"/>
      <w:bookmarkEnd w:id="2"/>
      <w:r w:rsidRPr="00E068FE">
        <w:rPr>
          <w:rFonts w:asciiTheme="minorHAnsi" w:hAnsiTheme="minorHAnsi" w:cs="Tahoma"/>
          <w:sz w:val="22"/>
          <w:szCs w:val="22"/>
        </w:rPr>
        <w:t xml:space="preserve">Kalkulacja przewidywanych kosztów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Pr="00E068FE">
        <w:rPr>
          <w:rFonts w:asciiTheme="minorHAnsi" w:hAnsiTheme="minorHAnsi" w:cs="Tahoma"/>
          <w:sz w:val="22"/>
          <w:szCs w:val="22"/>
        </w:rPr>
        <w:t>:</w:t>
      </w:r>
    </w:p>
    <w:p w14:paraId="3E2FC279" w14:textId="77777777" w:rsidR="00E068FE" w:rsidRPr="00E068FE" w:rsidRDefault="00E068FE" w:rsidP="00E068FE">
      <w:pPr>
        <w:jc w:val="both"/>
        <w:rPr>
          <w:rFonts w:asciiTheme="minorHAnsi" w:hAnsiTheme="minorHAnsi" w:cs="Tahoma"/>
          <w:sz w:val="22"/>
          <w:szCs w:val="22"/>
        </w:rPr>
      </w:pPr>
      <w:r w:rsidRPr="00E068FE">
        <w:rPr>
          <w:rFonts w:asciiTheme="minorHAnsi" w:hAnsiTheme="minorHAnsi" w:cs="Tahoma"/>
          <w:sz w:val="22"/>
          <w:szCs w:val="22"/>
        </w:rPr>
        <w:tab/>
      </w: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006"/>
        <w:gridCol w:w="1522"/>
        <w:gridCol w:w="1417"/>
        <w:gridCol w:w="3634"/>
      </w:tblGrid>
      <w:tr w:rsidR="00B0788A" w:rsidRPr="00E068FE" w14:paraId="65C37287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447E3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 </w:t>
            </w: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Lp.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A9D64B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Rodzaj i przedmiot </w:t>
            </w:r>
            <w:r w:rsidR="00B0788A">
              <w:rPr>
                <w:rFonts w:asciiTheme="minorHAnsi" w:hAnsiTheme="minorHAnsi" w:cs="Tahoma"/>
                <w:bCs/>
                <w:sz w:val="22"/>
                <w:szCs w:val="22"/>
              </w:rPr>
              <w:t>wydatku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8EF9CE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Koszt całkowity</w:t>
            </w:r>
          </w:p>
          <w:p w14:paraId="5911FF4B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(w zł)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7BC793" w14:textId="77777777" w:rsidR="00E068FE" w:rsidRPr="00E068FE" w:rsidRDefault="00B0788A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Z </w:t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wnioskowanej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darowizny</w:t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br/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>(w zł)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A41864" w14:textId="77777777" w:rsidR="00B0788A" w:rsidRDefault="00B0788A" w:rsidP="00B0788A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Z</w:t>
            </w:r>
          </w:p>
          <w:p w14:paraId="0F485A78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środków własnych</w:t>
            </w:r>
            <w:r w:rsidR="00D74ED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wnioskodawcy i innych źródeł (w zł)</w:t>
            </w:r>
          </w:p>
        </w:tc>
      </w:tr>
      <w:tr w:rsidR="00B0788A" w:rsidRPr="00E068FE" w14:paraId="13A490D1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0D8E9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23AAB8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591E5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EE1D7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EC3B1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000A839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546E2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11B76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B625A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CFC18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4018B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69EB32EF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42960F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8397E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66C284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41471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5181B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51706B62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0DDDA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FD3FE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89AB6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08AFE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611BB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00F73ED2" w14:textId="77777777" w:rsidTr="009049A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D461C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B7B43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8A2A5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86ABC2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782A3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5C437D88" w14:textId="77777777" w:rsidTr="009049A0">
        <w:trPr>
          <w:trHeight w:val="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31A76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F0CFB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5DCA5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28D498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70B10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2B25FD6" w14:textId="77777777" w:rsidTr="009049A0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33A22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E05A2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F0706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14E33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5E10A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EB43CF8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10EBF2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Ogółem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38756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FD167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53742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9ABF9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6393FCBD" w14:textId="77777777" w:rsidR="00E068FE" w:rsidRPr="00E068FE" w:rsidRDefault="00E068FE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3F53C83C" w14:textId="77777777" w:rsidR="00037162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 xml:space="preserve">    </w:t>
      </w:r>
    </w:p>
    <w:p w14:paraId="0C357D04" w14:textId="77777777" w:rsid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2</w:t>
      </w:r>
      <w:r w:rsidR="00E068FE" w:rsidRPr="00E068FE">
        <w:rPr>
          <w:rFonts w:asciiTheme="minorHAnsi" w:hAnsiTheme="minorHAnsi" w:cs="Tahoma"/>
          <w:sz w:val="22"/>
          <w:szCs w:val="22"/>
        </w:rPr>
        <w:t>. </w:t>
      </w:r>
      <w:bookmarkStart w:id="3" w:name="bookmark_147"/>
      <w:bookmarkEnd w:id="3"/>
      <w:r>
        <w:rPr>
          <w:rFonts w:asciiTheme="minorHAnsi" w:hAnsiTheme="minorHAnsi" w:cs="Tahoma"/>
          <w:sz w:val="22"/>
          <w:szCs w:val="22"/>
        </w:rPr>
        <w:t xml:space="preserve"> Istotne informacje mogące</w:t>
      </w:r>
      <w:r w:rsidR="00E068FE" w:rsidRPr="00E068FE">
        <w:rPr>
          <w:rFonts w:asciiTheme="minorHAnsi" w:hAnsiTheme="minorHAnsi" w:cs="Tahoma"/>
          <w:sz w:val="22"/>
          <w:szCs w:val="22"/>
        </w:rPr>
        <w:t xml:space="preserve"> mieć znaczenie przy ocenie </w:t>
      </w:r>
      <w:r>
        <w:rPr>
          <w:rFonts w:asciiTheme="minorHAnsi" w:hAnsiTheme="minorHAnsi" w:cs="Tahoma"/>
          <w:sz w:val="22"/>
          <w:szCs w:val="22"/>
        </w:rPr>
        <w:t>kalkulacji</w:t>
      </w:r>
      <w:r w:rsidR="00E068FE" w:rsidRPr="00E068FE">
        <w:rPr>
          <w:rFonts w:asciiTheme="minorHAnsi" w:hAnsiTheme="minorHAnsi" w:cs="Tahoma"/>
          <w:sz w:val="22"/>
          <w:szCs w:val="22"/>
        </w:rPr>
        <w:t xml:space="preserve"> (uzasadnienie niezbędności poniesienia wszystkich kosztów i ich związek z realizowanym zadaniem).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0788A" w14:paraId="410DA0AE" w14:textId="77777777" w:rsidTr="00B0788A">
        <w:tc>
          <w:tcPr>
            <w:tcW w:w="9344" w:type="dxa"/>
          </w:tcPr>
          <w:p w14:paraId="7B09C669" w14:textId="77777777" w:rsidR="00B0788A" w:rsidRDefault="00B0788A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2DA1AD6" w14:textId="77777777" w:rsidR="00B0788A" w:rsidRP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44446599" w14:textId="77777777" w:rsidR="00E068FE" w:rsidRP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         3.</w:t>
      </w:r>
      <w:r w:rsidR="00E068FE" w:rsidRPr="00E068FE">
        <w:rPr>
          <w:rFonts w:asciiTheme="minorHAnsi" w:hAnsiTheme="minorHAnsi" w:cs="Tahoma"/>
          <w:b/>
          <w:bCs/>
          <w:sz w:val="22"/>
          <w:szCs w:val="22"/>
        </w:rPr>
        <w:t> </w:t>
      </w:r>
      <w:bookmarkStart w:id="4" w:name="bookmark_148"/>
      <w:bookmarkEnd w:id="4"/>
      <w:r>
        <w:rPr>
          <w:rFonts w:asciiTheme="minorHAnsi" w:hAnsiTheme="minorHAnsi" w:cs="Tahoma"/>
          <w:b/>
          <w:bCs/>
          <w:sz w:val="22"/>
          <w:szCs w:val="22"/>
        </w:rPr>
        <w:t xml:space="preserve">  </w:t>
      </w:r>
      <w:r w:rsidR="00E068FE" w:rsidRPr="00E068FE">
        <w:rPr>
          <w:rFonts w:asciiTheme="minorHAnsi" w:hAnsiTheme="minorHAnsi" w:cs="Tahoma"/>
          <w:sz w:val="22"/>
          <w:szCs w:val="22"/>
        </w:rPr>
        <w:t>Przewidywane źródła finansowania zadania: </w:t>
      </w:r>
      <w:bookmarkStart w:id="5" w:name="bookmark_149"/>
      <w:bookmarkStart w:id="6" w:name="bookmark_150"/>
      <w:bookmarkEnd w:id="5"/>
      <w:bookmarkEnd w:id="6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7"/>
        <w:gridCol w:w="1959"/>
        <w:gridCol w:w="552"/>
      </w:tblGrid>
      <w:tr w:rsidR="00E068FE" w:rsidRPr="00E068FE" w14:paraId="1825ACD4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FA80F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Źródło finansowania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324A2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3FD3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%</w:t>
            </w:r>
          </w:p>
        </w:tc>
      </w:tr>
      <w:tr w:rsidR="00E068FE" w:rsidRPr="00E068FE" w14:paraId="4EA06380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63FAEF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Wnioskowana kwota </w:t>
            </w:r>
            <w:r w:rsidR="00B0788A">
              <w:rPr>
                <w:rFonts w:asciiTheme="minorHAnsi" w:hAnsiTheme="minorHAnsi" w:cs="Tahoma"/>
                <w:sz w:val="22"/>
                <w:szCs w:val="22"/>
              </w:rPr>
              <w:t>darowizny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9E8C5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7A1C6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068FE" w:rsidRPr="00E068FE" w14:paraId="36DA3521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15F54C" w14:textId="41139D29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Finansowe środki własne, środki z innych źródeł</w:t>
            </w:r>
            <w:r w:rsidR="002247BD">
              <w:rPr>
                <w:rFonts w:asciiTheme="minorHAnsi" w:hAnsiTheme="minorHAnsi" w:cs="Tahoma"/>
                <w:sz w:val="22"/>
                <w:szCs w:val="22"/>
              </w:rPr>
              <w:t xml:space="preserve">, wpłaty adresatów </w:t>
            </w:r>
            <w:r w:rsidR="0058411D" w:rsidRPr="0058411D">
              <w:rPr>
                <w:rFonts w:asciiTheme="minorHAnsi" w:hAnsiTheme="minorHAnsi" w:cs="Tahoma"/>
                <w:sz w:val="22"/>
                <w:szCs w:val="22"/>
              </w:rPr>
              <w:t>przedsięwzięcia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704F9C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AAD5D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068FE" w:rsidRPr="00E068FE" w14:paraId="77D574D8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350A4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Ogółem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D8371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C6130C" w14:textId="77777777" w:rsidR="00E068FE" w:rsidRPr="00E068FE" w:rsidRDefault="00B0788A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100%</w:t>
            </w:r>
          </w:p>
        </w:tc>
      </w:tr>
    </w:tbl>
    <w:p w14:paraId="52F0793B" w14:textId="77777777" w:rsidR="00E068FE" w:rsidRPr="00E068FE" w:rsidRDefault="00E068FE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6E67A286" w14:textId="77777777" w:rsidR="00E068FE" w:rsidRP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4</w:t>
      </w:r>
      <w:r w:rsidR="00E068FE" w:rsidRPr="00E068FE">
        <w:rPr>
          <w:rFonts w:asciiTheme="minorHAnsi" w:hAnsiTheme="minorHAnsi" w:cs="Tahoma"/>
          <w:sz w:val="22"/>
          <w:szCs w:val="22"/>
        </w:rPr>
        <w:t>. </w:t>
      </w:r>
      <w:bookmarkStart w:id="7" w:name="bookmark_151"/>
      <w:bookmarkEnd w:id="7"/>
      <w:r>
        <w:rPr>
          <w:rFonts w:asciiTheme="minorHAnsi" w:hAnsiTheme="minorHAnsi" w:cs="Tahoma"/>
          <w:sz w:val="22"/>
          <w:szCs w:val="22"/>
        </w:rPr>
        <w:t xml:space="preserve"> </w:t>
      </w:r>
      <w:r w:rsidR="00E068FE" w:rsidRPr="00E068FE">
        <w:rPr>
          <w:rFonts w:asciiTheme="minorHAnsi" w:hAnsiTheme="minorHAnsi" w:cs="Tahoma"/>
          <w:sz w:val="22"/>
          <w:szCs w:val="22"/>
        </w:rPr>
        <w:t>Informacja o uzyskanych przez wnioskodawcę środkach prywatnych lub publicznych, których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E068FE" w:rsidRPr="00E068F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  </w:t>
      </w:r>
      <w:r>
        <w:rPr>
          <w:rFonts w:asciiTheme="minorHAnsi" w:hAnsiTheme="minorHAnsi" w:cs="Tahoma"/>
          <w:sz w:val="22"/>
          <w:szCs w:val="22"/>
        </w:rPr>
        <w:br/>
        <w:t xml:space="preserve">             </w:t>
      </w:r>
      <w:r w:rsidR="00E068FE" w:rsidRPr="00E068FE">
        <w:rPr>
          <w:rFonts w:asciiTheme="minorHAnsi" w:hAnsiTheme="minorHAnsi" w:cs="Tahoma"/>
          <w:sz w:val="22"/>
          <w:szCs w:val="22"/>
        </w:rPr>
        <w:t>kwota została uwzględniona w ramach środków własnych lub innych.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0788A" w14:paraId="6D71194D" w14:textId="77777777" w:rsidTr="00B0788A">
        <w:tc>
          <w:tcPr>
            <w:tcW w:w="9344" w:type="dxa"/>
          </w:tcPr>
          <w:p w14:paraId="18D2E392" w14:textId="77777777" w:rsidR="00B0788A" w:rsidRDefault="00B0788A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6E480D5" w14:textId="77777777" w:rsidR="00E068FE" w:rsidRDefault="00E068FE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272F278C" w14:textId="77777777" w:rsidR="00E068FE" w:rsidRDefault="00E068FE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570CFA3A" w14:textId="77777777" w:rsidR="00884EE2" w:rsidRP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b/>
          <w:bCs/>
          <w:sz w:val="22"/>
          <w:szCs w:val="22"/>
        </w:rPr>
        <w:t>Oświadczam(-my), że: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27E87124" w14:textId="2880FC6C" w:rsidR="00884EE2" w:rsidRPr="00884EE2" w:rsidRDefault="00884EE2" w:rsidP="00AD1D87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</w:t>
      </w:r>
      <w:r w:rsidRPr="00884EE2">
        <w:rPr>
          <w:rFonts w:asciiTheme="minorHAnsi" w:hAnsiTheme="minorHAnsi" w:cs="Tahoma"/>
          <w:sz w:val="22"/>
          <w:szCs w:val="22"/>
        </w:rPr>
        <w:t>1) </w:t>
      </w:r>
      <w:bookmarkStart w:id="8" w:name="bookmark_155"/>
      <w:bookmarkEnd w:id="8"/>
      <w:r w:rsidRPr="00884EE2">
        <w:rPr>
          <w:rFonts w:asciiTheme="minorHAnsi" w:hAnsiTheme="minorHAnsi" w:cs="Tahoma"/>
          <w:sz w:val="22"/>
          <w:szCs w:val="22"/>
        </w:rPr>
        <w:t>proponowan</w:t>
      </w:r>
      <w:r>
        <w:rPr>
          <w:rFonts w:asciiTheme="minorHAnsi" w:hAnsiTheme="minorHAnsi" w:cs="Tahoma"/>
          <w:sz w:val="22"/>
          <w:szCs w:val="22"/>
        </w:rPr>
        <w:t xml:space="preserve">a realizacja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Pr="00884EE2">
        <w:rPr>
          <w:rFonts w:asciiTheme="minorHAnsi" w:hAnsiTheme="minorHAnsi" w:cs="Tahoma"/>
          <w:sz w:val="22"/>
          <w:szCs w:val="22"/>
        </w:rPr>
        <w:t xml:space="preserve"> w całości mieści się w zakresie działalności wnioskodawcy, </w:t>
      </w:r>
    </w:p>
    <w:p w14:paraId="1B494567" w14:textId="77607C7E" w:rsidR="00884EE2" w:rsidRPr="00884EE2" w:rsidRDefault="00884EE2" w:rsidP="00AD1D87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 xml:space="preserve">      2) </w:t>
      </w:r>
      <w:bookmarkStart w:id="9" w:name="bookmark_156"/>
      <w:bookmarkEnd w:id="9"/>
      <w:r w:rsidRPr="00884EE2">
        <w:rPr>
          <w:rFonts w:asciiTheme="minorHAnsi" w:hAnsiTheme="minorHAnsi" w:cs="Tahoma"/>
          <w:sz w:val="22"/>
          <w:szCs w:val="22"/>
        </w:rPr>
        <w:t xml:space="preserve">w ramach składanego wniosku przewidujemy pobieranie*/niepobieranie* opłat od adresatów </w:t>
      </w:r>
      <w:r w:rsidRPr="00884EE2">
        <w:rPr>
          <w:rFonts w:asciiTheme="minorHAnsi" w:hAnsiTheme="minorHAnsi" w:cs="Tahoma"/>
          <w:sz w:val="22"/>
          <w:szCs w:val="22"/>
        </w:rPr>
        <w:br/>
        <w:t xml:space="preserve">         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Pr="00884EE2">
        <w:rPr>
          <w:rFonts w:asciiTheme="minorHAnsi" w:hAnsiTheme="minorHAnsi" w:cs="Tahoma"/>
          <w:sz w:val="22"/>
          <w:szCs w:val="22"/>
        </w:rPr>
        <w:t>, </w:t>
      </w:r>
      <w:r w:rsidRPr="00884EE2">
        <w:rPr>
          <w:rFonts w:asciiTheme="minorHAnsi" w:hAnsiTheme="minorHAnsi" w:cs="Tahoma"/>
          <w:sz w:val="22"/>
          <w:szCs w:val="22"/>
        </w:rPr>
        <w:br/>
        <w:t xml:space="preserve">     3) </w:t>
      </w:r>
      <w:bookmarkStart w:id="10" w:name="bookmark_157"/>
      <w:bookmarkEnd w:id="10"/>
      <w:r w:rsidRPr="00884EE2">
        <w:rPr>
          <w:rFonts w:asciiTheme="minorHAnsi" w:hAnsiTheme="minorHAnsi" w:cs="Tahoma"/>
          <w:sz w:val="22"/>
          <w:szCs w:val="22"/>
        </w:rPr>
        <w:t xml:space="preserve">wnioskodawca jest związany niniejszym wnioskiem do dnia </w:t>
      </w:r>
      <w:r w:rsidR="00E517F2">
        <w:rPr>
          <w:rFonts w:asciiTheme="minorHAnsi" w:hAnsiTheme="minorHAnsi" w:cs="Tahoma"/>
          <w:sz w:val="22"/>
          <w:szCs w:val="22"/>
        </w:rPr>
        <w:t>………..</w:t>
      </w:r>
      <w:r w:rsidR="002247BD">
        <w:rPr>
          <w:rFonts w:asciiTheme="minorHAnsi" w:hAnsiTheme="minorHAnsi" w:cs="Tahoma"/>
          <w:sz w:val="22"/>
          <w:szCs w:val="22"/>
        </w:rPr>
        <w:t>……………….</w:t>
      </w:r>
      <w:r w:rsidRPr="00884EE2">
        <w:rPr>
          <w:rFonts w:asciiTheme="minorHAnsi" w:hAnsiTheme="minorHAnsi" w:cs="Tahoma"/>
          <w:sz w:val="22"/>
          <w:szCs w:val="22"/>
        </w:rPr>
        <w:t xml:space="preserve"> r., </w:t>
      </w:r>
      <w:r w:rsidRPr="00884EE2">
        <w:rPr>
          <w:rFonts w:asciiTheme="minorHAnsi" w:hAnsiTheme="minorHAnsi" w:cs="Tahoma"/>
          <w:sz w:val="22"/>
          <w:szCs w:val="22"/>
        </w:rPr>
        <w:br/>
        <w:t xml:space="preserve">     4) </w:t>
      </w:r>
      <w:bookmarkStart w:id="11" w:name="bookmark_158"/>
      <w:bookmarkEnd w:id="11"/>
      <w:r w:rsidRPr="00884EE2">
        <w:rPr>
          <w:rFonts w:asciiTheme="minorHAnsi" w:hAnsiTheme="minorHAnsi" w:cs="Tahoma"/>
          <w:sz w:val="22"/>
          <w:szCs w:val="22"/>
        </w:rPr>
        <w:t>wszystkie podane we wniosku informacje</w:t>
      </w:r>
      <w:r w:rsidR="00AD1D87">
        <w:rPr>
          <w:rFonts w:asciiTheme="minorHAnsi" w:hAnsiTheme="minorHAnsi" w:cs="Tahoma"/>
          <w:sz w:val="22"/>
          <w:szCs w:val="22"/>
        </w:rPr>
        <w:t xml:space="preserve"> i załączonych do niego dokumentach</w:t>
      </w:r>
      <w:r w:rsidRPr="00884EE2">
        <w:rPr>
          <w:rFonts w:asciiTheme="minorHAnsi" w:hAnsiTheme="minorHAnsi" w:cs="Tahoma"/>
          <w:sz w:val="22"/>
          <w:szCs w:val="22"/>
        </w:rPr>
        <w:t xml:space="preserve"> są zgodne </w:t>
      </w:r>
      <w:r w:rsidR="00AD1D87">
        <w:rPr>
          <w:rFonts w:asciiTheme="minorHAnsi" w:hAnsiTheme="minorHAnsi" w:cs="Tahoma"/>
          <w:sz w:val="22"/>
          <w:szCs w:val="22"/>
        </w:rPr>
        <w:br/>
        <w:t xml:space="preserve">         </w:t>
      </w:r>
      <w:r w:rsidRPr="00884EE2">
        <w:rPr>
          <w:rFonts w:asciiTheme="minorHAnsi" w:hAnsiTheme="minorHAnsi" w:cs="Tahoma"/>
          <w:sz w:val="22"/>
          <w:szCs w:val="22"/>
        </w:rPr>
        <w:t>z aktualnym stanem prawnym i faktycznym. </w:t>
      </w:r>
    </w:p>
    <w:p w14:paraId="64F8334B" w14:textId="77777777" w:rsidR="00884EE2" w:rsidRDefault="00884EE2" w:rsidP="00CB7DF3">
      <w:pPr>
        <w:rPr>
          <w:rFonts w:asciiTheme="minorHAnsi" w:hAnsiTheme="minorHAnsi" w:cs="Tahoma"/>
          <w:sz w:val="22"/>
          <w:szCs w:val="22"/>
        </w:rPr>
      </w:pPr>
      <w:bookmarkStart w:id="12" w:name="bookmark_159"/>
      <w:bookmarkEnd w:id="12"/>
      <w:r w:rsidRPr="00884EE2">
        <w:rPr>
          <w:rFonts w:asciiTheme="minorHAnsi" w:hAnsiTheme="minorHAnsi" w:cs="Tahoma"/>
          <w:sz w:val="22"/>
          <w:szCs w:val="22"/>
        </w:rPr>
        <w:br/>
      </w:r>
      <w:r w:rsidR="00CB7DF3">
        <w:rPr>
          <w:rFonts w:asciiTheme="minorHAnsi" w:hAnsiTheme="minorHAnsi" w:cs="Tahoma"/>
          <w:sz w:val="22"/>
          <w:szCs w:val="22"/>
        </w:rPr>
        <w:t>Data sporządzenia wniosku ……………………………………..</w:t>
      </w:r>
      <w:r w:rsidRPr="00884EE2">
        <w:rPr>
          <w:rFonts w:asciiTheme="minorHAnsi" w:hAnsiTheme="minorHAnsi" w:cs="Tahoma"/>
          <w:sz w:val="22"/>
          <w:szCs w:val="22"/>
        </w:rPr>
        <w:br/>
      </w:r>
    </w:p>
    <w:p w14:paraId="20D4AAE6" w14:textId="77777777" w:rsidR="002247BD" w:rsidRPr="00884EE2" w:rsidRDefault="002247BD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19AD0D8D" w14:textId="77777777" w:rsidR="00CB7DF3" w:rsidRDefault="00CB7DF3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1EEDA574" w14:textId="77777777" w:rsidR="00884EE2" w:rsidRP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…………………………………………</w:t>
      </w:r>
      <w:r w:rsidR="002247BD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(pieczęć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1DF114B5" w14:textId="77777777" w:rsid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44B414C2" w14:textId="77777777" w:rsidR="002247BD" w:rsidRPr="00884EE2" w:rsidRDefault="002247BD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4B8D285F" w14:textId="77777777" w:rsidR="00884EE2" w:rsidRPr="00884EE2" w:rsidRDefault="00884EE2" w:rsidP="002247BD">
      <w:pPr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</w:t>
      </w:r>
      <w:r w:rsidR="0094748E">
        <w:rPr>
          <w:rFonts w:asciiTheme="minorHAnsi" w:hAnsiTheme="minorHAnsi" w:cs="Tahoma"/>
          <w:sz w:val="22"/>
          <w:szCs w:val="22"/>
          <w:vertAlign w:val="superscript"/>
        </w:rPr>
        <w:t xml:space="preserve">data i 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podpis osoby upoważnionej lub podpisy osób upoważnionych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do składania oświadczeń woli w imieniu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0152B2CF" w14:textId="77777777" w:rsidR="002247BD" w:rsidRDefault="002247BD" w:rsidP="00884EE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bookmarkStart w:id="13" w:name="bookmark_160"/>
      <w:bookmarkEnd w:id="13"/>
    </w:p>
    <w:p w14:paraId="5CA2710F" w14:textId="77777777" w:rsidR="00370B36" w:rsidRDefault="00370B36" w:rsidP="008A5E40">
      <w:pPr>
        <w:suppressAutoHyphens w:val="0"/>
        <w:spacing w:line="276" w:lineRule="auto"/>
        <w:rPr>
          <w:rFonts w:ascii="Calibri" w:hAnsi="Calibri" w:cs="Calibri"/>
          <w:b/>
          <w:kern w:val="24"/>
          <w:sz w:val="22"/>
          <w:szCs w:val="22"/>
          <w:lang w:eastAsia="pl-PL"/>
        </w:rPr>
      </w:pPr>
    </w:p>
    <w:p w14:paraId="5ED83FB0" w14:textId="77777777" w:rsidR="008A5E40" w:rsidRPr="008A5E40" w:rsidRDefault="008A5E40" w:rsidP="008A5E40">
      <w:pPr>
        <w:suppressAutoHyphens w:val="0"/>
        <w:spacing w:line="276" w:lineRule="auto"/>
        <w:rPr>
          <w:rFonts w:ascii="Calibri" w:hAnsi="Calibri" w:cs="Calibri"/>
          <w:b/>
          <w:kern w:val="24"/>
          <w:sz w:val="22"/>
          <w:szCs w:val="22"/>
          <w:lang w:eastAsia="pl-PL"/>
        </w:rPr>
      </w:pPr>
      <w:r w:rsidRPr="008A5E40">
        <w:rPr>
          <w:rFonts w:ascii="Calibri" w:hAnsi="Calibri" w:cs="Calibri"/>
          <w:b/>
          <w:kern w:val="24"/>
          <w:sz w:val="22"/>
          <w:szCs w:val="22"/>
          <w:lang w:eastAsia="pl-PL"/>
        </w:rPr>
        <w:t>Niniejszy wniosek wraz z załącznikami należy przesłać na adres</w:t>
      </w:r>
      <w:r w:rsidR="00370B36">
        <w:rPr>
          <w:rFonts w:ascii="Calibri" w:hAnsi="Calibri" w:cs="Calibri"/>
          <w:b/>
          <w:kern w:val="24"/>
          <w:sz w:val="22"/>
          <w:szCs w:val="22"/>
          <w:lang w:eastAsia="pl-PL"/>
        </w:rPr>
        <w:t>:</w:t>
      </w:r>
    </w:p>
    <w:p w14:paraId="2910362E" w14:textId="77777777" w:rsidR="008A5E40" w:rsidRPr="008A5E40" w:rsidRDefault="008A5E40" w:rsidP="008A5E40">
      <w:pPr>
        <w:suppressAutoHyphens w:val="0"/>
        <w:spacing w:line="276" w:lineRule="auto"/>
        <w:rPr>
          <w:rFonts w:ascii="Calibri" w:hAnsi="Calibri" w:cs="Calibri"/>
          <w:kern w:val="24"/>
          <w:sz w:val="22"/>
          <w:szCs w:val="22"/>
          <w:lang w:eastAsia="pl-PL"/>
        </w:rPr>
      </w:pPr>
      <w:r w:rsidRPr="008A5E40">
        <w:rPr>
          <w:rFonts w:ascii="Calibri" w:hAnsi="Calibri" w:cs="Calibri"/>
          <w:kern w:val="24"/>
          <w:sz w:val="22"/>
          <w:szCs w:val="22"/>
          <w:lang w:eastAsia="pl-PL"/>
        </w:rPr>
        <w:t xml:space="preserve">Fundacja JSW </w:t>
      </w:r>
    </w:p>
    <w:p w14:paraId="6DFB441F" w14:textId="77777777" w:rsidR="008A5E40" w:rsidRPr="008A5E40" w:rsidRDefault="008A5E40" w:rsidP="008A5E40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8A5E40">
        <w:rPr>
          <w:rFonts w:ascii="Calibri" w:hAnsi="Calibri" w:cs="Calibri"/>
          <w:sz w:val="22"/>
          <w:szCs w:val="22"/>
          <w:lang w:eastAsia="pl-PL"/>
        </w:rPr>
        <w:t>ul. Armii Krajowej 56</w:t>
      </w:r>
    </w:p>
    <w:p w14:paraId="5B71490E" w14:textId="77777777" w:rsidR="008A5E40" w:rsidRPr="008A5E40" w:rsidRDefault="008A5E40" w:rsidP="008A5E40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8A5E40">
        <w:rPr>
          <w:rFonts w:ascii="Calibri" w:hAnsi="Calibri" w:cs="Calibri"/>
          <w:sz w:val="22"/>
          <w:szCs w:val="22"/>
          <w:lang w:eastAsia="pl-PL"/>
        </w:rPr>
        <w:t xml:space="preserve">44-330 Jastrzębie- Zdrój </w:t>
      </w:r>
    </w:p>
    <w:p w14:paraId="240C783A" w14:textId="77777777" w:rsidR="002247BD" w:rsidRDefault="002247BD" w:rsidP="00884EE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0D6D1041" w14:textId="77777777" w:rsidR="002247BD" w:rsidRDefault="002247BD" w:rsidP="00884EE2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2C155685" w14:textId="77777777" w:rsidR="00884EE2" w:rsidRP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b/>
          <w:bCs/>
          <w:sz w:val="22"/>
          <w:szCs w:val="22"/>
        </w:rPr>
        <w:t>Załączniki: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49A4FC0A" w14:textId="77777777" w:rsidR="00884EE2" w:rsidRP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1. </w:t>
      </w:r>
      <w:bookmarkStart w:id="14" w:name="bookmark_161"/>
      <w:bookmarkEnd w:id="14"/>
      <w:r w:rsidRPr="00884EE2">
        <w:rPr>
          <w:rFonts w:asciiTheme="minorHAnsi" w:hAnsiTheme="minorHAnsi" w:cs="Tahoma"/>
          <w:sz w:val="22"/>
          <w:szCs w:val="22"/>
        </w:rPr>
        <w:t>Statut organizacji lub inny dokument określający przedmiot działalności wnioskodawcy.</w:t>
      </w:r>
    </w:p>
    <w:p w14:paraId="5965EFA9" w14:textId="77777777" w:rsid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2. </w:t>
      </w:r>
      <w:bookmarkStart w:id="15" w:name="bookmark_162"/>
      <w:bookmarkEnd w:id="15"/>
      <w:r w:rsidRPr="00884EE2">
        <w:rPr>
          <w:rFonts w:asciiTheme="minorHAnsi" w:hAnsiTheme="minorHAnsi" w:cs="Tahoma"/>
          <w:sz w:val="22"/>
          <w:szCs w:val="22"/>
        </w:rPr>
        <w:t xml:space="preserve">Aktualny odpis z rejestru lub odpowiednio wyciąg z ewidencji lub inne dokumenty potwierdzające </w:t>
      </w:r>
      <w:r w:rsidR="00E517F2">
        <w:rPr>
          <w:rFonts w:asciiTheme="minorHAnsi" w:hAnsiTheme="minorHAnsi" w:cs="Tahoma"/>
          <w:sz w:val="22"/>
          <w:szCs w:val="22"/>
        </w:rPr>
        <w:br/>
        <w:t xml:space="preserve">     </w:t>
      </w:r>
      <w:r w:rsidRPr="00884EE2">
        <w:rPr>
          <w:rFonts w:asciiTheme="minorHAnsi" w:hAnsiTheme="minorHAnsi" w:cs="Tahoma"/>
          <w:sz w:val="22"/>
          <w:szCs w:val="22"/>
        </w:rPr>
        <w:t>status prawny wnioskodawcy i umocowanie osób go reprezentujących. </w:t>
      </w:r>
    </w:p>
    <w:p w14:paraId="36A8130B" w14:textId="77777777" w:rsidR="00C5281F" w:rsidRPr="00C5281F" w:rsidRDefault="00C5281F" w:rsidP="00C5281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3. </w:t>
      </w:r>
      <w:r w:rsidRPr="00E517F2">
        <w:rPr>
          <w:rFonts w:asciiTheme="minorHAnsi" w:hAnsiTheme="minorHAnsi" w:cs="Tahoma"/>
          <w:bCs/>
          <w:sz w:val="22"/>
          <w:szCs w:val="22"/>
        </w:rPr>
        <w:t xml:space="preserve">Oświadczenie </w:t>
      </w:r>
      <w:r w:rsidRPr="00C5281F">
        <w:rPr>
          <w:rFonts w:asciiTheme="minorHAnsi" w:hAnsiTheme="minorHAnsi" w:cs="Tahoma"/>
          <w:bCs/>
          <w:sz w:val="22"/>
          <w:szCs w:val="22"/>
        </w:rPr>
        <w:t>wyrażenia zgody na przetwarzanie danych osobowych</w:t>
      </w:r>
      <w:r w:rsidR="00E517F2" w:rsidRPr="00E517F2">
        <w:rPr>
          <w:rFonts w:asciiTheme="minorHAnsi" w:hAnsiTheme="minorHAnsi" w:cs="Tahoma"/>
          <w:bCs/>
          <w:sz w:val="22"/>
          <w:szCs w:val="22"/>
        </w:rPr>
        <w:t>.</w:t>
      </w:r>
    </w:p>
    <w:p w14:paraId="3FB6DA8A" w14:textId="77777777" w:rsidR="0072678B" w:rsidRDefault="0072678B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64EABFAA" w14:textId="77777777" w:rsidR="0072678B" w:rsidRDefault="0072678B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1CC7CD4D" w14:textId="77777777" w:rsidR="0072678B" w:rsidRDefault="0072678B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381BD612" w14:textId="77777777" w:rsidR="0072678B" w:rsidRDefault="0072678B" w:rsidP="005B250A">
      <w:pPr>
        <w:jc w:val="both"/>
        <w:rPr>
          <w:rFonts w:asciiTheme="minorHAnsi" w:hAnsiTheme="minorHAnsi" w:cs="Tahoma"/>
          <w:sz w:val="22"/>
          <w:szCs w:val="22"/>
        </w:rPr>
      </w:pPr>
      <w:r w:rsidRPr="0072678B">
        <w:rPr>
          <w:rFonts w:asciiTheme="minorHAnsi" w:hAnsiTheme="minorHAnsi" w:cs="Tahoma"/>
          <w:sz w:val="22"/>
          <w:szCs w:val="22"/>
        </w:rPr>
        <w:t>* - niepotrzebne skreślić</w:t>
      </w:r>
    </w:p>
    <w:sectPr w:rsidR="0072678B" w:rsidSect="002D6EB1">
      <w:footerReference w:type="default" r:id="rId12"/>
      <w:type w:val="continuous"/>
      <w:pgSz w:w="11906" w:h="16838" w:code="9"/>
      <w:pgMar w:top="794" w:right="1134" w:bottom="68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52AFB" w14:textId="77777777" w:rsidR="00683E99" w:rsidRDefault="00683E99">
      <w:r>
        <w:separator/>
      </w:r>
    </w:p>
  </w:endnote>
  <w:endnote w:type="continuationSeparator" w:id="0">
    <w:p w14:paraId="12D3AB81" w14:textId="77777777" w:rsidR="00683E99" w:rsidRDefault="0068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BankPolskiRg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2C49" w14:textId="77777777" w:rsidR="00EE3476" w:rsidRDefault="00EE347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C6542E" wp14:editId="6098574E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8890" r="8890" b="6985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A2912" w14:textId="77777777" w:rsidR="00EE3476" w:rsidRPr="00326B61" w:rsidRDefault="00EE3476">
                          <w:pPr>
                            <w:pStyle w:val="Stopka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A1C39">
                            <w:rPr>
                              <w:rStyle w:val="Numerstrony"/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6542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14:paraId="4F5A2912" w14:textId="77777777" w:rsidR="00EE3476" w:rsidRPr="00326B61" w:rsidRDefault="00EE3476">
                    <w:pPr>
                      <w:pStyle w:val="Stopka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instrText xml:space="preserve"> PAGE </w:instrText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CA1C39">
                      <w:rPr>
                        <w:rStyle w:val="Numerstrony"/>
                        <w:rFonts w:ascii="Calibri" w:hAnsi="Calibri"/>
                        <w:noProof/>
                        <w:sz w:val="22"/>
                        <w:szCs w:val="22"/>
                      </w:rPr>
                      <w:t>3</w:t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A9B89" w14:textId="77777777" w:rsidR="00683E99" w:rsidRDefault="00683E99">
      <w:r>
        <w:separator/>
      </w:r>
    </w:p>
  </w:footnote>
  <w:footnote w:type="continuationSeparator" w:id="0">
    <w:p w14:paraId="11F64EE4" w14:textId="77777777" w:rsidR="00683E99" w:rsidRDefault="0068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17A55E4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>
    <w:nsid w:val="00000004"/>
    <w:multiLevelType w:val="singleLevel"/>
    <w:tmpl w:val="90823A18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KOBankPolskiRg" w:hAnsi="PKOBankPolskiRg" w:cs="PKOBankPolskiRg" w:hint="default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PKOBankPolskiRg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D7B6E43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0B"/>
    <w:multiLevelType w:val="singleLevel"/>
    <w:tmpl w:val="AB5451A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0">
    <w:nsid w:val="0000000C"/>
    <w:multiLevelType w:val="singleLevel"/>
    <w:tmpl w:val="313AF712"/>
    <w:name w:val="WW8Num19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 w:eastAsia="pl-PL"/>
      </w:rPr>
    </w:lvl>
  </w:abstractNum>
  <w:abstractNum w:abstractNumId="13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930B6"/>
    <w:multiLevelType w:val="multilevel"/>
    <w:tmpl w:val="6A780D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3EA51F4"/>
    <w:multiLevelType w:val="hybridMultilevel"/>
    <w:tmpl w:val="549A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A95E6A"/>
    <w:multiLevelType w:val="hybridMultilevel"/>
    <w:tmpl w:val="E4789102"/>
    <w:lvl w:ilvl="0" w:tplc="62E089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9A06E3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AE11ACD"/>
    <w:multiLevelType w:val="hybridMultilevel"/>
    <w:tmpl w:val="C9822DAE"/>
    <w:lvl w:ilvl="0" w:tplc="EB84C50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1255FFC"/>
    <w:multiLevelType w:val="multilevel"/>
    <w:tmpl w:val="9FE6CEF2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16475E77"/>
    <w:multiLevelType w:val="hybridMultilevel"/>
    <w:tmpl w:val="F012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DA85C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902FDA"/>
    <w:multiLevelType w:val="hybridMultilevel"/>
    <w:tmpl w:val="991C41C6"/>
    <w:lvl w:ilvl="0" w:tplc="C1F69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F0C80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1FF945C2"/>
    <w:multiLevelType w:val="hybridMultilevel"/>
    <w:tmpl w:val="95F41F9C"/>
    <w:lvl w:ilvl="0" w:tplc="00FAD7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B542CE"/>
    <w:multiLevelType w:val="multilevel"/>
    <w:tmpl w:val="1B529A4E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22C3C19"/>
    <w:multiLevelType w:val="hybridMultilevel"/>
    <w:tmpl w:val="9C22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1A4637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9B619B"/>
    <w:multiLevelType w:val="hybridMultilevel"/>
    <w:tmpl w:val="BCF6E4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C635C5"/>
    <w:multiLevelType w:val="hybridMultilevel"/>
    <w:tmpl w:val="F41A4806"/>
    <w:lvl w:ilvl="0" w:tplc="E2742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C25BC"/>
    <w:multiLevelType w:val="hybridMultilevel"/>
    <w:tmpl w:val="C27EF40C"/>
    <w:name w:val="WW8Num112"/>
    <w:lvl w:ilvl="0" w:tplc="D4100A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475152"/>
    <w:multiLevelType w:val="hybridMultilevel"/>
    <w:tmpl w:val="0E229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5D40"/>
    <w:multiLevelType w:val="hybridMultilevel"/>
    <w:tmpl w:val="CB5405B4"/>
    <w:lvl w:ilvl="0" w:tplc="29B0A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A3DA3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B4F161F"/>
    <w:multiLevelType w:val="hybridMultilevel"/>
    <w:tmpl w:val="17B274F6"/>
    <w:lvl w:ilvl="0" w:tplc="A9908A82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6">
    <w:nsid w:val="6C9734A3"/>
    <w:multiLevelType w:val="hybridMultilevel"/>
    <w:tmpl w:val="3A842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67418"/>
    <w:multiLevelType w:val="hybridMultilevel"/>
    <w:tmpl w:val="21425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B55BF8"/>
    <w:multiLevelType w:val="hybridMultilevel"/>
    <w:tmpl w:val="BC9AFB0A"/>
    <w:lvl w:ilvl="0" w:tplc="1DDE5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76B56"/>
    <w:multiLevelType w:val="hybridMultilevel"/>
    <w:tmpl w:val="F00A4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31"/>
  </w:num>
  <w:num w:numId="18">
    <w:abstractNumId w:val="15"/>
  </w:num>
  <w:num w:numId="19">
    <w:abstractNumId w:val="34"/>
  </w:num>
  <w:num w:numId="20">
    <w:abstractNumId w:val="37"/>
  </w:num>
  <w:num w:numId="21">
    <w:abstractNumId w:val="28"/>
  </w:num>
  <w:num w:numId="22">
    <w:abstractNumId w:val="19"/>
  </w:num>
  <w:num w:numId="23">
    <w:abstractNumId w:val="18"/>
  </w:num>
  <w:num w:numId="24">
    <w:abstractNumId w:val="23"/>
  </w:num>
  <w:num w:numId="25">
    <w:abstractNumId w:val="27"/>
  </w:num>
  <w:num w:numId="26">
    <w:abstractNumId w:val="21"/>
  </w:num>
  <w:num w:numId="27">
    <w:abstractNumId w:val="25"/>
  </w:num>
  <w:num w:numId="28">
    <w:abstractNumId w:val="20"/>
  </w:num>
  <w:num w:numId="29">
    <w:abstractNumId w:val="3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0"/>
  </w:num>
  <w:num w:numId="35">
    <w:abstractNumId w:val="32"/>
  </w:num>
  <w:num w:numId="36">
    <w:abstractNumId w:val="39"/>
  </w:num>
  <w:num w:numId="37">
    <w:abstractNumId w:val="22"/>
  </w:num>
  <w:num w:numId="38">
    <w:abstractNumId w:val="36"/>
  </w:num>
  <w:num w:numId="39">
    <w:abstractNumId w:val="17"/>
  </w:num>
  <w:num w:numId="40">
    <w:abstractNumId w:val="26"/>
  </w:num>
  <w:num w:numId="41">
    <w:abstractNumId w:val="35"/>
  </w:num>
  <w:num w:numId="42">
    <w:abstractNumId w:val="38"/>
  </w:num>
  <w:num w:numId="43">
    <w:abstractNumId w:val="1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D0"/>
    <w:rsid w:val="00000BDC"/>
    <w:rsid w:val="000305D6"/>
    <w:rsid w:val="00037162"/>
    <w:rsid w:val="00045F92"/>
    <w:rsid w:val="000565D3"/>
    <w:rsid w:val="00066DC8"/>
    <w:rsid w:val="000850D8"/>
    <w:rsid w:val="000A08A9"/>
    <w:rsid w:val="000B4CAE"/>
    <w:rsid w:val="000C6776"/>
    <w:rsid w:val="000E7152"/>
    <w:rsid w:val="000F4836"/>
    <w:rsid w:val="0010703E"/>
    <w:rsid w:val="00135F2A"/>
    <w:rsid w:val="00156E88"/>
    <w:rsid w:val="00172B47"/>
    <w:rsid w:val="0017788A"/>
    <w:rsid w:val="00182060"/>
    <w:rsid w:val="001847E1"/>
    <w:rsid w:val="0018604F"/>
    <w:rsid w:val="001914F3"/>
    <w:rsid w:val="00192D8D"/>
    <w:rsid w:val="001B0A51"/>
    <w:rsid w:val="001B3697"/>
    <w:rsid w:val="001D2B54"/>
    <w:rsid w:val="001E2182"/>
    <w:rsid w:val="00202DDC"/>
    <w:rsid w:val="00210F65"/>
    <w:rsid w:val="0021586E"/>
    <w:rsid w:val="0021726B"/>
    <w:rsid w:val="00217B96"/>
    <w:rsid w:val="002247BD"/>
    <w:rsid w:val="002322AD"/>
    <w:rsid w:val="00236481"/>
    <w:rsid w:val="002464E0"/>
    <w:rsid w:val="002476CA"/>
    <w:rsid w:val="00261647"/>
    <w:rsid w:val="00273ECE"/>
    <w:rsid w:val="002745BF"/>
    <w:rsid w:val="00277AD8"/>
    <w:rsid w:val="00281C51"/>
    <w:rsid w:val="0028262F"/>
    <w:rsid w:val="002868C7"/>
    <w:rsid w:val="00295C46"/>
    <w:rsid w:val="00297716"/>
    <w:rsid w:val="002A783E"/>
    <w:rsid w:val="002D2C15"/>
    <w:rsid w:val="002D6EB1"/>
    <w:rsid w:val="002E52B5"/>
    <w:rsid w:val="002F343B"/>
    <w:rsid w:val="003007ED"/>
    <w:rsid w:val="00304CB2"/>
    <w:rsid w:val="00305193"/>
    <w:rsid w:val="0031454F"/>
    <w:rsid w:val="00314579"/>
    <w:rsid w:val="00326B61"/>
    <w:rsid w:val="00364284"/>
    <w:rsid w:val="00370B36"/>
    <w:rsid w:val="003719CC"/>
    <w:rsid w:val="0037263B"/>
    <w:rsid w:val="0039113C"/>
    <w:rsid w:val="003923B5"/>
    <w:rsid w:val="003A3940"/>
    <w:rsid w:val="003A40ED"/>
    <w:rsid w:val="003B6A5C"/>
    <w:rsid w:val="003B7817"/>
    <w:rsid w:val="003C6AC1"/>
    <w:rsid w:val="003D219C"/>
    <w:rsid w:val="003D42D6"/>
    <w:rsid w:val="004025C5"/>
    <w:rsid w:val="004038D5"/>
    <w:rsid w:val="00422394"/>
    <w:rsid w:val="004232F5"/>
    <w:rsid w:val="00431D7D"/>
    <w:rsid w:val="00432D58"/>
    <w:rsid w:val="00436786"/>
    <w:rsid w:val="0044392D"/>
    <w:rsid w:val="00444498"/>
    <w:rsid w:val="004461C4"/>
    <w:rsid w:val="00447437"/>
    <w:rsid w:val="004615CC"/>
    <w:rsid w:val="004617CD"/>
    <w:rsid w:val="0046376C"/>
    <w:rsid w:val="00485387"/>
    <w:rsid w:val="004865DA"/>
    <w:rsid w:val="0048774A"/>
    <w:rsid w:val="0049587F"/>
    <w:rsid w:val="004B5FA2"/>
    <w:rsid w:val="004E18CE"/>
    <w:rsid w:val="004E1B3E"/>
    <w:rsid w:val="004E5D39"/>
    <w:rsid w:val="004F2EFE"/>
    <w:rsid w:val="004F7BCA"/>
    <w:rsid w:val="004F7F30"/>
    <w:rsid w:val="00504BC9"/>
    <w:rsid w:val="005101F4"/>
    <w:rsid w:val="00520E3D"/>
    <w:rsid w:val="00521FE5"/>
    <w:rsid w:val="005250D0"/>
    <w:rsid w:val="00530AF5"/>
    <w:rsid w:val="00536D83"/>
    <w:rsid w:val="00541D1C"/>
    <w:rsid w:val="0058080F"/>
    <w:rsid w:val="00581F00"/>
    <w:rsid w:val="0058411D"/>
    <w:rsid w:val="005947D5"/>
    <w:rsid w:val="005B250A"/>
    <w:rsid w:val="005C5E0A"/>
    <w:rsid w:val="005D5DFA"/>
    <w:rsid w:val="005E152C"/>
    <w:rsid w:val="005E5700"/>
    <w:rsid w:val="005E6B38"/>
    <w:rsid w:val="005F2008"/>
    <w:rsid w:val="0060698C"/>
    <w:rsid w:val="00621A07"/>
    <w:rsid w:val="00636B2F"/>
    <w:rsid w:val="00637DB6"/>
    <w:rsid w:val="00653794"/>
    <w:rsid w:val="00660500"/>
    <w:rsid w:val="00663CA4"/>
    <w:rsid w:val="00670AFA"/>
    <w:rsid w:val="00671C72"/>
    <w:rsid w:val="00680121"/>
    <w:rsid w:val="00683E99"/>
    <w:rsid w:val="006A250D"/>
    <w:rsid w:val="006A5682"/>
    <w:rsid w:val="006B5CA5"/>
    <w:rsid w:val="006E0702"/>
    <w:rsid w:val="006E3AE5"/>
    <w:rsid w:val="006E4D63"/>
    <w:rsid w:val="006F4EE9"/>
    <w:rsid w:val="00703872"/>
    <w:rsid w:val="00712668"/>
    <w:rsid w:val="00716B09"/>
    <w:rsid w:val="0072678B"/>
    <w:rsid w:val="00732FA9"/>
    <w:rsid w:val="00737001"/>
    <w:rsid w:val="0076401D"/>
    <w:rsid w:val="00772828"/>
    <w:rsid w:val="0078580F"/>
    <w:rsid w:val="0078668E"/>
    <w:rsid w:val="007942BD"/>
    <w:rsid w:val="007961D8"/>
    <w:rsid w:val="007A4EA1"/>
    <w:rsid w:val="007B4D9F"/>
    <w:rsid w:val="007C43AA"/>
    <w:rsid w:val="007D0D6B"/>
    <w:rsid w:val="007D2583"/>
    <w:rsid w:val="007F1FD8"/>
    <w:rsid w:val="00816951"/>
    <w:rsid w:val="00817F84"/>
    <w:rsid w:val="00830CF7"/>
    <w:rsid w:val="008409F7"/>
    <w:rsid w:val="008535B6"/>
    <w:rsid w:val="00872FDB"/>
    <w:rsid w:val="00873369"/>
    <w:rsid w:val="00880B94"/>
    <w:rsid w:val="00884EE2"/>
    <w:rsid w:val="00885544"/>
    <w:rsid w:val="008908F2"/>
    <w:rsid w:val="008A5E40"/>
    <w:rsid w:val="008E337A"/>
    <w:rsid w:val="008E4F1C"/>
    <w:rsid w:val="008F5AC7"/>
    <w:rsid w:val="009005DF"/>
    <w:rsid w:val="009049A0"/>
    <w:rsid w:val="0091026D"/>
    <w:rsid w:val="00921020"/>
    <w:rsid w:val="009311C9"/>
    <w:rsid w:val="00931350"/>
    <w:rsid w:val="0094748E"/>
    <w:rsid w:val="00952CFF"/>
    <w:rsid w:val="00957EB7"/>
    <w:rsid w:val="0097109A"/>
    <w:rsid w:val="009716B4"/>
    <w:rsid w:val="009B1322"/>
    <w:rsid w:val="009B45CA"/>
    <w:rsid w:val="009C4A48"/>
    <w:rsid w:val="009C5C52"/>
    <w:rsid w:val="009D1327"/>
    <w:rsid w:val="00A05247"/>
    <w:rsid w:val="00A061B1"/>
    <w:rsid w:val="00A15DE5"/>
    <w:rsid w:val="00A16614"/>
    <w:rsid w:val="00A23C19"/>
    <w:rsid w:val="00A40DA6"/>
    <w:rsid w:val="00A41469"/>
    <w:rsid w:val="00A46D1C"/>
    <w:rsid w:val="00A52E9B"/>
    <w:rsid w:val="00A7414C"/>
    <w:rsid w:val="00A84EA0"/>
    <w:rsid w:val="00AB37F7"/>
    <w:rsid w:val="00AC46CF"/>
    <w:rsid w:val="00AD1D87"/>
    <w:rsid w:val="00AD7774"/>
    <w:rsid w:val="00AE1AE6"/>
    <w:rsid w:val="00AF0D76"/>
    <w:rsid w:val="00B033D2"/>
    <w:rsid w:val="00B0788A"/>
    <w:rsid w:val="00B11876"/>
    <w:rsid w:val="00B31C01"/>
    <w:rsid w:val="00B421FC"/>
    <w:rsid w:val="00B4453B"/>
    <w:rsid w:val="00B45EF1"/>
    <w:rsid w:val="00B60AAB"/>
    <w:rsid w:val="00B625C2"/>
    <w:rsid w:val="00B6524C"/>
    <w:rsid w:val="00B657CE"/>
    <w:rsid w:val="00B75ADD"/>
    <w:rsid w:val="00B83AF1"/>
    <w:rsid w:val="00B911BF"/>
    <w:rsid w:val="00B93CE3"/>
    <w:rsid w:val="00BA050B"/>
    <w:rsid w:val="00BE1343"/>
    <w:rsid w:val="00C0007B"/>
    <w:rsid w:val="00C04A52"/>
    <w:rsid w:val="00C24350"/>
    <w:rsid w:val="00C5281F"/>
    <w:rsid w:val="00C53F6E"/>
    <w:rsid w:val="00C97D91"/>
    <w:rsid w:val="00CA1C39"/>
    <w:rsid w:val="00CB1C3A"/>
    <w:rsid w:val="00CB757F"/>
    <w:rsid w:val="00CB7DF3"/>
    <w:rsid w:val="00CC50AB"/>
    <w:rsid w:val="00CE75BB"/>
    <w:rsid w:val="00CF49A2"/>
    <w:rsid w:val="00D02C27"/>
    <w:rsid w:val="00D1363A"/>
    <w:rsid w:val="00D157D6"/>
    <w:rsid w:val="00D339F9"/>
    <w:rsid w:val="00D37A3C"/>
    <w:rsid w:val="00D409F1"/>
    <w:rsid w:val="00D71342"/>
    <w:rsid w:val="00D74ED0"/>
    <w:rsid w:val="00D856BB"/>
    <w:rsid w:val="00DA3D29"/>
    <w:rsid w:val="00DB329F"/>
    <w:rsid w:val="00E068FE"/>
    <w:rsid w:val="00E168E7"/>
    <w:rsid w:val="00E517F2"/>
    <w:rsid w:val="00E61F05"/>
    <w:rsid w:val="00E65492"/>
    <w:rsid w:val="00E7308B"/>
    <w:rsid w:val="00E84DE8"/>
    <w:rsid w:val="00EB0D8F"/>
    <w:rsid w:val="00EB47EE"/>
    <w:rsid w:val="00ED3E16"/>
    <w:rsid w:val="00ED697E"/>
    <w:rsid w:val="00EE3476"/>
    <w:rsid w:val="00EE41D4"/>
    <w:rsid w:val="00EE53BC"/>
    <w:rsid w:val="00EF0F30"/>
    <w:rsid w:val="00EF3FD9"/>
    <w:rsid w:val="00F03459"/>
    <w:rsid w:val="00F14327"/>
    <w:rsid w:val="00F16D66"/>
    <w:rsid w:val="00F33CC0"/>
    <w:rsid w:val="00F4543F"/>
    <w:rsid w:val="00F54C1B"/>
    <w:rsid w:val="00F629CC"/>
    <w:rsid w:val="00F709F0"/>
    <w:rsid w:val="00F94D52"/>
    <w:rsid w:val="00FA6AB0"/>
    <w:rsid w:val="00FB15D4"/>
    <w:rsid w:val="00FC5A8E"/>
    <w:rsid w:val="00FD1150"/>
    <w:rsid w:val="00FE1689"/>
    <w:rsid w:val="00FE3171"/>
    <w:rsid w:val="00FE3571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AD829F"/>
  <w15:docId w15:val="{F71F157B-7C53-4D6D-BABF-549FA8C6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250D0"/>
  </w:style>
  <w:style w:type="character" w:customStyle="1" w:styleId="Odwoaniedokomentarza1">
    <w:name w:val="Odwołanie do komentarza1"/>
    <w:rsid w:val="005250D0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5250D0"/>
    <w:pPr>
      <w:tabs>
        <w:tab w:val="left" w:pos="-1980"/>
      </w:tabs>
      <w:autoSpaceDE w:val="0"/>
      <w:jc w:val="both"/>
    </w:pPr>
    <w:rPr>
      <w:rFonts w:ascii="Garamond" w:hAnsi="Garamond" w:cs="Arial"/>
    </w:rPr>
  </w:style>
  <w:style w:type="character" w:customStyle="1" w:styleId="TekstpodstawowyZnak">
    <w:name w:val="Tekst podstawowy Znak"/>
    <w:basedOn w:val="Domylnaczcionkaakapitu"/>
    <w:link w:val="Tekstpodstawowy"/>
    <w:rsid w:val="005250D0"/>
    <w:rPr>
      <w:rFonts w:ascii="Garamond" w:eastAsia="Times New Roman" w:hAnsi="Garamond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25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0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250D0"/>
    <w:pPr>
      <w:ind w:left="708"/>
    </w:pPr>
  </w:style>
  <w:style w:type="character" w:styleId="Odwoaniedokomentarza">
    <w:name w:val="annotation reference"/>
    <w:uiPriority w:val="99"/>
    <w:semiHidden/>
    <w:unhideWhenUsed/>
    <w:rsid w:val="00525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rsid w:val="005250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D0"/>
    <w:rPr>
      <w:rFonts w:ascii="Tahoma" w:eastAsia="Times New Roman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2B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36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D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F4EE9"/>
  </w:style>
  <w:style w:type="table" w:styleId="Tabela-Siatka">
    <w:name w:val="Table Grid"/>
    <w:basedOn w:val="Standardowy"/>
    <w:uiPriority w:val="59"/>
    <w:unhideWhenUsed/>
    <w:rsid w:val="001B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0913667B4A648A2D3DEF2FC137444" ma:contentTypeVersion="1" ma:contentTypeDescription="Utwórz nowy dokument." ma:contentTypeScope="" ma:versionID="6f6a88e36750a3e0a81124a083458a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F8DC-7F35-44B8-A80F-D37FA05B3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EA3AB-F401-494B-91AD-38C413E7C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5FC15-115C-4A51-9E31-2D0313E3973A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497966-2202-4349-9B24-84C1DE9B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sprawozdania dla organizacji/instytucji</vt:lpstr>
      <vt:lpstr>Wzór sprawozdania dla organizacji/instytucji</vt:lpstr>
    </vt:vector>
  </TitlesOfParts>
  <Company>PKN ORLEN S.A.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dla organizacji/instytucji</dc:title>
  <dc:creator>Marta Lau</dc:creator>
  <cp:lastModifiedBy>Piotr Kijański</cp:lastModifiedBy>
  <cp:revision>12</cp:revision>
  <cp:lastPrinted>2019-06-03T04:30:00Z</cp:lastPrinted>
  <dcterms:created xsi:type="dcterms:W3CDTF">2019-05-08T09:32:00Z</dcterms:created>
  <dcterms:modified xsi:type="dcterms:W3CDTF">2019-07-10T11:14:00Z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0x0101005850913667B4A648A2D3DEF2FC137444</vt:lpwstr>
  </property>
</Properties>
</file>